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403CBB" w14:textId="77777777" w:rsidR="006A2664" w:rsidRPr="000C4284" w:rsidRDefault="006A2664">
      <w:pPr>
        <w:pStyle w:val="20"/>
        <w:tabs>
          <w:tab w:val="clear" w:pos="567"/>
          <w:tab w:val="left" w:pos="0"/>
        </w:tabs>
        <w:spacing w:before="57" w:after="57"/>
        <w:ind w:left="0" w:firstLine="0"/>
        <w:rPr>
          <w:lang w:val="el-GR"/>
        </w:rPr>
      </w:pPr>
      <w:bookmarkStart w:id="0" w:name="__RefHeading___Toc243_1659156176"/>
      <w:bookmarkStart w:id="1" w:name="_Toc528588037"/>
      <w:bookmarkStart w:id="2" w:name="_GoBack"/>
      <w:bookmarkEnd w:id="0"/>
      <w:bookmarkEnd w:id="2"/>
      <w:r>
        <w:rPr>
          <w:lang w:val="el-GR"/>
        </w:rPr>
        <w:t xml:space="preserve">ΠΑΡΑΡΤΗΜΑ </w:t>
      </w:r>
      <w:r w:rsidR="00E96F2A">
        <w:rPr>
          <w:lang w:val="el-GR"/>
        </w:rPr>
        <w:t>Ι</w:t>
      </w:r>
      <w:r>
        <w:rPr>
          <w:lang w:val="el-GR"/>
        </w:rPr>
        <w:t xml:space="preserve">V – </w:t>
      </w:r>
      <w:r w:rsidR="009D1929">
        <w:rPr>
          <w:lang w:val="el-GR"/>
        </w:rPr>
        <w:t xml:space="preserve">Υπόδειγμα </w:t>
      </w:r>
      <w:r>
        <w:rPr>
          <w:lang w:val="el-GR"/>
        </w:rPr>
        <w:t>Εγγυητικ</w:t>
      </w:r>
      <w:r w:rsidR="009D1929">
        <w:rPr>
          <w:lang w:val="el-GR"/>
        </w:rPr>
        <w:t>ής</w:t>
      </w:r>
      <w:r>
        <w:rPr>
          <w:lang w:val="el-GR"/>
        </w:rPr>
        <w:t xml:space="preserve"> Επιστολ</w:t>
      </w:r>
      <w:r w:rsidR="009D1929">
        <w:rPr>
          <w:lang w:val="el-GR"/>
        </w:rPr>
        <w:t>ής</w:t>
      </w:r>
      <w:bookmarkEnd w:id="1"/>
      <w:r>
        <w:rPr>
          <w:lang w:val="el-GR"/>
        </w:rPr>
        <w:t xml:space="preserve"> </w:t>
      </w:r>
    </w:p>
    <w:p w14:paraId="6F66BBF4" w14:textId="2FA4EC0F" w:rsidR="00A276FA" w:rsidRPr="00A276FA" w:rsidRDefault="00807AD1" w:rsidP="00A276FA">
      <w:pPr>
        <w:pStyle w:val="7"/>
        <w:spacing w:before="120" w:after="0" w:line="288" w:lineRule="auto"/>
        <w:ind w:left="0" w:firstLine="0"/>
        <w:jc w:val="center"/>
        <w:rPr>
          <w:rFonts w:ascii="Arial" w:eastAsia="Arial Unicode MS" w:hAnsi="Arial" w:cs="Arial"/>
          <w:b/>
          <w:bCs/>
          <w:u w:val="single"/>
          <w:lang w:val="el-GR"/>
        </w:rPr>
      </w:pPr>
      <w:r w:rsidRPr="00807AD1">
        <w:rPr>
          <w:rFonts w:ascii="Arial" w:eastAsia="Arial Unicode MS" w:hAnsi="Arial" w:cs="Arial"/>
          <w:b/>
          <w:bCs/>
          <w:u w:val="single"/>
          <w:lang w:val="el-GR"/>
        </w:rPr>
        <w:t xml:space="preserve">ΕΓΓΥΗΤΙΚΗ ΕΠΙΣΤΟΛΗ ΚΑΛΗΣ ΕΚΤΕΛΕΣΗΣ ΣΥΜΒΑΣΗΣ ΓΙΑ ΤΟ ΕΡΓΟ </w:t>
      </w:r>
    </w:p>
    <w:p w14:paraId="534580AB" w14:textId="77777777" w:rsidR="00807AD1" w:rsidRPr="00171EBC" w:rsidRDefault="00807AD1" w:rsidP="00A276FA">
      <w:pPr>
        <w:pStyle w:val="7"/>
        <w:spacing w:before="0" w:after="120" w:line="288" w:lineRule="auto"/>
        <w:ind w:left="0" w:firstLine="0"/>
        <w:jc w:val="center"/>
        <w:rPr>
          <w:rFonts w:ascii="Arial" w:eastAsia="Arial Unicode MS" w:hAnsi="Arial" w:cs="Arial"/>
          <w:b/>
          <w:bCs/>
          <w:lang w:val="el-GR"/>
        </w:rPr>
      </w:pPr>
      <w:r w:rsidRPr="00171EBC">
        <w:rPr>
          <w:rFonts w:ascii="Arial" w:eastAsia="Arial Unicode MS" w:hAnsi="Arial" w:cs="Arial"/>
          <w:b/>
          <w:bCs/>
          <w:lang w:val="el-GR"/>
        </w:rPr>
        <w:t>«</w:t>
      </w:r>
      <w:r w:rsidR="00A276FA" w:rsidRPr="00171EBC">
        <w:rPr>
          <w:rFonts w:eastAsia="Arial Unicode MS"/>
          <w:b/>
          <w:szCs w:val="22"/>
          <w:lang w:val="el-GR"/>
        </w:rPr>
        <w:t xml:space="preserve">Προμήθεια </w:t>
      </w:r>
      <w:proofErr w:type="spellStart"/>
      <w:r w:rsidR="00F114E2" w:rsidRPr="00F114E2">
        <w:rPr>
          <w:rFonts w:eastAsia="Arial Unicode MS"/>
          <w:b/>
          <w:szCs w:val="22"/>
          <w:lang w:val="el-GR"/>
        </w:rPr>
        <w:t>τόνερ</w:t>
      </w:r>
      <w:proofErr w:type="spellEnd"/>
      <w:r w:rsidR="00F114E2" w:rsidRPr="00F114E2">
        <w:rPr>
          <w:rFonts w:eastAsia="Arial Unicode MS"/>
          <w:b/>
          <w:szCs w:val="22"/>
          <w:lang w:val="el-GR"/>
        </w:rPr>
        <w:t xml:space="preserve"> για εκτυπωτές λέιζερ/συσκευές τηλεομοιοτυπίας και φωτοαντιγραφικές μηχανές</w:t>
      </w:r>
      <w:r w:rsidRPr="00171EBC">
        <w:rPr>
          <w:rFonts w:ascii="Arial" w:eastAsia="Arial Unicode MS" w:hAnsi="Arial" w:cs="Arial"/>
          <w:b/>
          <w:bCs/>
          <w:lang w:val="el-GR"/>
        </w:rPr>
        <w:t>»</w:t>
      </w:r>
    </w:p>
    <w:p w14:paraId="2C65F1DF" w14:textId="77777777" w:rsidR="00BF340F" w:rsidRPr="00807AD1" w:rsidRDefault="00BF340F" w:rsidP="00BF340F">
      <w:pPr>
        <w:pStyle w:val="8"/>
        <w:spacing w:before="120" w:after="120" w:line="288" w:lineRule="auto"/>
        <w:ind w:left="0" w:firstLine="0"/>
        <w:rPr>
          <w:rFonts w:ascii="Arial" w:hAnsi="Arial" w:cs="Arial"/>
          <w:lang w:val="el-GR"/>
        </w:rPr>
      </w:pPr>
      <w:r w:rsidRPr="00807AD1">
        <w:rPr>
          <w:rFonts w:ascii="Arial" w:hAnsi="Arial" w:cs="Arial"/>
          <w:bCs/>
          <w:lang w:val="el-GR"/>
        </w:rPr>
        <w:t>ΠΡΟΣ ΤΗΝ «Εταιρεία Ανάπτυξης και Τουριστικής Προβολής Αθηνών – Αναπτυξιακή Ανώνυμος Εταιρεία Οργανισμού Τοπικής Αυτοδιοίκησης»</w:t>
      </w:r>
    </w:p>
    <w:p w14:paraId="5DFCB201" w14:textId="77777777" w:rsidR="00BF340F" w:rsidRPr="00807AD1" w:rsidRDefault="00BF340F" w:rsidP="00BF340F">
      <w:pPr>
        <w:pStyle w:val="8"/>
        <w:spacing w:before="120" w:after="120" w:line="288" w:lineRule="auto"/>
        <w:ind w:left="0" w:firstLine="0"/>
        <w:rPr>
          <w:rFonts w:cs="Arial"/>
          <w:sz w:val="20"/>
          <w:lang w:val="el-GR"/>
        </w:rPr>
      </w:pPr>
    </w:p>
    <w:p w14:paraId="4245C0D5" w14:textId="77777777" w:rsidR="00BF340F" w:rsidRPr="00BF340F" w:rsidRDefault="00BF340F" w:rsidP="00BF340F">
      <w:pPr>
        <w:pStyle w:val="8"/>
        <w:spacing w:before="120" w:after="120" w:line="288" w:lineRule="auto"/>
        <w:ind w:left="0" w:firstLine="0"/>
        <w:rPr>
          <w:rFonts w:cs="Arial"/>
          <w:sz w:val="20"/>
          <w:lang w:val="el-GR"/>
        </w:rPr>
      </w:pPr>
      <w:r w:rsidRPr="00807AD1">
        <w:rPr>
          <w:rFonts w:cs="Arial"/>
          <w:sz w:val="20"/>
          <w:lang w:val="el-GR"/>
        </w:rPr>
        <w:t xml:space="preserve">ΕΓΓΥΗΤΙΚΗ  ΕΠΙΣΤΟΛΗ ΥΠ’ </w:t>
      </w:r>
      <w:r w:rsidRPr="00CE13D7">
        <w:rPr>
          <w:rFonts w:cs="Arial"/>
          <w:sz w:val="20"/>
          <w:lang w:val="el-GR"/>
        </w:rPr>
        <w:t xml:space="preserve">ΑΡΙΘΜΟΝ .... ΓΙΑ ΠΟΣΟ …………….. </w:t>
      </w:r>
      <w:r w:rsidRPr="00BF340F">
        <w:rPr>
          <w:rFonts w:cs="Arial"/>
          <w:sz w:val="20"/>
          <w:lang w:val="el-GR"/>
        </w:rPr>
        <w:t>ΕΥΡΩ (……….,00€)</w:t>
      </w:r>
    </w:p>
    <w:p w14:paraId="09037782" w14:textId="77777777" w:rsidR="00BF340F" w:rsidRPr="00BF340F" w:rsidRDefault="00BF340F" w:rsidP="00BF340F">
      <w:pPr>
        <w:pStyle w:val="8"/>
        <w:spacing w:before="120" w:after="120" w:line="288" w:lineRule="auto"/>
        <w:ind w:left="0" w:firstLine="0"/>
        <w:rPr>
          <w:rFonts w:ascii="Arial" w:hAnsi="Arial" w:cs="Arial"/>
          <w:sz w:val="20"/>
          <w:lang w:val="el-GR"/>
        </w:rPr>
      </w:pPr>
      <w:r w:rsidRPr="00BF340F">
        <w:rPr>
          <w:rFonts w:ascii="Arial" w:hAnsi="Arial" w:cs="Arial"/>
          <w:sz w:val="20"/>
          <w:lang w:val="el-GR"/>
        </w:rPr>
        <w:t xml:space="preserve">Με την επιστολή αυτή σας γνωστοποιούμε ότι εγγυόμαστε ρητά, ανέκκλητα και ανεπιφύλακτα, </w:t>
      </w:r>
      <w:proofErr w:type="spellStart"/>
      <w:r w:rsidRPr="00BF340F">
        <w:rPr>
          <w:rFonts w:ascii="Arial" w:hAnsi="Arial" w:cs="Arial"/>
          <w:sz w:val="20"/>
          <w:lang w:val="el-GR"/>
        </w:rPr>
        <w:t>ευθυνόμενοι</w:t>
      </w:r>
      <w:proofErr w:type="spellEnd"/>
      <w:r w:rsidRPr="00BF340F">
        <w:rPr>
          <w:rFonts w:ascii="Arial" w:hAnsi="Arial" w:cs="Arial"/>
          <w:sz w:val="20"/>
          <w:lang w:val="el-GR"/>
        </w:rPr>
        <w:t xml:space="preserve"> απέναντι σας εις ολόκληρο και ως </w:t>
      </w:r>
      <w:proofErr w:type="spellStart"/>
      <w:r w:rsidRPr="00BF340F">
        <w:rPr>
          <w:rFonts w:ascii="Arial" w:hAnsi="Arial" w:cs="Arial"/>
          <w:sz w:val="20"/>
          <w:lang w:val="el-GR"/>
        </w:rPr>
        <w:t>αυτοφειλέτες</w:t>
      </w:r>
      <w:proofErr w:type="spellEnd"/>
      <w:r w:rsidRPr="00BF340F">
        <w:rPr>
          <w:rFonts w:ascii="Arial" w:hAnsi="Arial" w:cs="Arial"/>
          <w:sz w:val="20"/>
          <w:lang w:val="el-GR"/>
        </w:rPr>
        <w:t xml:space="preserve"> υπέρ της «</w:t>
      </w:r>
      <w:r w:rsidRPr="00BF340F">
        <w:rPr>
          <w:rFonts w:ascii="Arial" w:hAnsi="Arial" w:cs="Arial"/>
          <w:bCs/>
          <w:sz w:val="20"/>
          <w:lang w:val="el-GR"/>
        </w:rPr>
        <w:t>…………………………….</w:t>
      </w:r>
      <w:r w:rsidRPr="00BF340F">
        <w:rPr>
          <w:rFonts w:ascii="Arial" w:hAnsi="Arial" w:cs="Arial"/>
          <w:sz w:val="20"/>
          <w:lang w:val="el-GR"/>
        </w:rPr>
        <w:t>»  για ποσό των …………………. ευρώ (……,00€), το οποίο τηρείται στη διάθεσή της Υπηρεσίας σας, για την καλή εκτέλεση της σύμβασης για την υλοποίηση του έρ</w:t>
      </w:r>
      <w:r w:rsidRPr="00BF340F">
        <w:rPr>
          <w:rFonts w:ascii="Arial" w:hAnsi="Arial" w:cs="Arial"/>
          <w:i w:val="0"/>
          <w:sz w:val="20"/>
          <w:lang w:val="el-GR"/>
        </w:rPr>
        <w:t>γου «………….. ».</w:t>
      </w:r>
    </w:p>
    <w:p w14:paraId="650C7EAE" w14:textId="29A390DA" w:rsidR="00BF340F" w:rsidRPr="00BF340F" w:rsidRDefault="00BF340F" w:rsidP="00BF340F">
      <w:pPr>
        <w:pStyle w:val="8"/>
        <w:spacing w:before="120" w:after="120" w:line="288" w:lineRule="auto"/>
        <w:ind w:left="0" w:firstLine="0"/>
        <w:rPr>
          <w:rFonts w:ascii="Arial" w:hAnsi="Arial" w:cs="Arial"/>
          <w:sz w:val="20"/>
          <w:lang w:val="el-GR"/>
        </w:rPr>
      </w:pPr>
      <w:r w:rsidRPr="00BF340F">
        <w:rPr>
          <w:rFonts w:ascii="Arial" w:hAnsi="Arial" w:cs="Arial"/>
          <w:sz w:val="20"/>
          <w:lang w:val="el-GR"/>
        </w:rPr>
        <w:t xml:space="preserve">Παραιτούμαστε ρητά και ανεπιφύλακτα από την ένσταση του ευεργετήματος της διαιρέσεως και της </w:t>
      </w:r>
      <w:proofErr w:type="spellStart"/>
      <w:r w:rsidRPr="00BF340F">
        <w:rPr>
          <w:rFonts w:ascii="Arial" w:hAnsi="Arial" w:cs="Arial"/>
          <w:sz w:val="20"/>
          <w:lang w:val="el-GR"/>
        </w:rPr>
        <w:t>διζήσεως</w:t>
      </w:r>
      <w:proofErr w:type="spellEnd"/>
      <w:r w:rsidRPr="00BF340F">
        <w:rPr>
          <w:rFonts w:ascii="Arial" w:hAnsi="Arial" w:cs="Arial"/>
          <w:sz w:val="20"/>
          <w:lang w:val="el-GR"/>
        </w:rPr>
        <w:t xml:space="preserve">, από το δικαίωμα προβολής εναντίον σας όλων των ενστάσεων του </w:t>
      </w:r>
      <w:proofErr w:type="spellStart"/>
      <w:r w:rsidRPr="00BF340F">
        <w:rPr>
          <w:rFonts w:ascii="Arial" w:hAnsi="Arial" w:cs="Arial"/>
          <w:sz w:val="20"/>
          <w:lang w:val="el-GR"/>
        </w:rPr>
        <w:t>πρωτοφειλέτη</w:t>
      </w:r>
      <w:proofErr w:type="spellEnd"/>
      <w:r w:rsidRPr="00BF340F">
        <w:rPr>
          <w:rFonts w:ascii="Arial" w:hAnsi="Arial" w:cs="Arial"/>
          <w:sz w:val="20"/>
          <w:lang w:val="el-GR"/>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14:paraId="2B64CBDA" w14:textId="02C1D52D" w:rsidR="00BF340F" w:rsidRPr="00BF340F" w:rsidRDefault="00BF340F" w:rsidP="00BF340F">
      <w:pPr>
        <w:pStyle w:val="8"/>
        <w:spacing w:before="120" w:after="120" w:line="288" w:lineRule="auto"/>
        <w:ind w:left="0" w:firstLine="0"/>
        <w:rPr>
          <w:rFonts w:ascii="Arial" w:hAnsi="Arial" w:cs="Arial"/>
          <w:sz w:val="20"/>
          <w:lang w:val="el-GR"/>
        </w:rPr>
      </w:pPr>
      <w:r w:rsidRPr="00BF340F">
        <w:rPr>
          <w:rFonts w:ascii="Arial" w:hAnsi="Arial" w:cs="Arial"/>
          <w:sz w:val="20"/>
          <w:lang w:val="el-GR"/>
        </w:rPr>
        <w:t>Σε περίπτωση που αποφανθείτε με την ελεύθερη και αδέσμευτη κρίση σας, την οποία θα μας γνωστοποιήσετε εγγράφως,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πέντε (5) εργασίμων ημερών από την ημερομηνία που μας το ζητήσετε με σχετική απλή έγγραφη ειδοποίησή σας προς την Τράπεζά μας. Το ποσό που θα καταπέσει υπόκειται στο εκάστοτε ισχύον τέλος χαρτοσήμου.</w:t>
      </w:r>
    </w:p>
    <w:p w14:paraId="54ED4096" w14:textId="77777777" w:rsidR="00BF340F" w:rsidRPr="00BF340F" w:rsidRDefault="00BF340F" w:rsidP="00BF340F">
      <w:pPr>
        <w:pStyle w:val="8"/>
        <w:spacing w:before="120" w:after="120" w:line="288" w:lineRule="auto"/>
        <w:ind w:left="0" w:firstLine="0"/>
        <w:rPr>
          <w:rFonts w:ascii="Arial" w:hAnsi="Arial" w:cs="Arial"/>
          <w:sz w:val="20"/>
          <w:lang w:val="el-GR"/>
        </w:rPr>
      </w:pPr>
      <w:r w:rsidRPr="00BF340F">
        <w:rPr>
          <w:rFonts w:ascii="Arial" w:hAnsi="Arial" w:cs="Arial"/>
          <w:sz w:val="20"/>
          <w:lang w:val="el-GR"/>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2CD3A4E4" w14:textId="611BC389" w:rsidR="00BF340F" w:rsidRPr="00BF340F" w:rsidRDefault="00BF340F" w:rsidP="00BF340F">
      <w:pPr>
        <w:pStyle w:val="8"/>
        <w:spacing w:before="120" w:after="120" w:line="288" w:lineRule="auto"/>
        <w:ind w:left="0" w:firstLine="0"/>
        <w:rPr>
          <w:rFonts w:ascii="Arial" w:hAnsi="Arial" w:cs="Arial"/>
          <w:sz w:val="20"/>
          <w:lang w:val="el-GR"/>
        </w:rPr>
      </w:pPr>
      <w:r w:rsidRPr="00BF340F">
        <w:rPr>
          <w:rFonts w:ascii="Arial" w:hAnsi="Arial" w:cs="Arial"/>
          <w:sz w:val="20"/>
          <w:lang w:val="el-GR"/>
        </w:rPr>
        <w:t>Σας δηλώνουμε ακόμη ότι η υπόψη εγγύηση μας, θα παραμείνει σε πλήρη ισχύ μέχρι να επιστραφεί σε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σε εσάς του ποσού της εγγύησης.</w:t>
      </w:r>
    </w:p>
    <w:p w14:paraId="4E6995F8" w14:textId="77777777" w:rsidR="00BF340F" w:rsidRPr="00BF340F" w:rsidRDefault="00BF340F" w:rsidP="00BF340F">
      <w:pPr>
        <w:pStyle w:val="8"/>
        <w:spacing w:before="120" w:after="120" w:line="288" w:lineRule="auto"/>
        <w:ind w:left="0" w:firstLine="0"/>
        <w:rPr>
          <w:rFonts w:ascii="Arial" w:hAnsi="Arial" w:cs="Arial"/>
          <w:sz w:val="20"/>
          <w:lang w:val="el-GR"/>
        </w:rPr>
      </w:pPr>
      <w:proofErr w:type="spellStart"/>
      <w:r w:rsidRPr="00BF340F">
        <w:rPr>
          <w:rFonts w:ascii="Arial" w:hAnsi="Arial" w:cs="Arial"/>
          <w:sz w:val="20"/>
          <w:lang w:val="el-GR"/>
        </w:rPr>
        <w:t>Βεβαιούμε</w:t>
      </w:r>
      <w:proofErr w:type="spellEnd"/>
      <w:r w:rsidRPr="00BF340F">
        <w:rPr>
          <w:rFonts w:ascii="Arial" w:hAnsi="Arial" w:cs="Arial"/>
          <w:sz w:val="20"/>
          <w:lang w:val="el-GR"/>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43AB2E73" w14:textId="77777777" w:rsidR="006A2664" w:rsidRPr="000C4284" w:rsidRDefault="006A2664" w:rsidP="0096726A">
      <w:pPr>
        <w:pStyle w:val="8"/>
        <w:spacing w:before="120" w:after="120" w:line="288" w:lineRule="auto"/>
        <w:ind w:left="1094" w:firstLine="0"/>
        <w:rPr>
          <w:lang w:val="el-GR"/>
        </w:rPr>
      </w:pPr>
      <w:bookmarkStart w:id="3" w:name="__RefHeading___Toc245_1659156176"/>
      <w:bookmarkEnd w:id="3"/>
    </w:p>
    <w:sectPr w:rsidR="006A2664" w:rsidRPr="000C4284" w:rsidSect="008C03F2">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41E65" w14:textId="77777777" w:rsidR="00727427" w:rsidRDefault="00727427">
      <w:pPr>
        <w:spacing w:after="0"/>
      </w:pPr>
      <w:r>
        <w:separator/>
      </w:r>
    </w:p>
  </w:endnote>
  <w:endnote w:type="continuationSeparator" w:id="0">
    <w:p w14:paraId="6180F1FE" w14:textId="77777777" w:rsidR="00727427" w:rsidRDefault="00727427">
      <w:pPr>
        <w:spacing w:after="0"/>
      </w:pPr>
      <w:r>
        <w:continuationSeparator/>
      </w:r>
    </w:p>
  </w:endnote>
  <w:endnote w:type="continuationNotice" w:id="1">
    <w:p w14:paraId="1DFCFC9A" w14:textId="77777777" w:rsidR="00727427" w:rsidRDefault="007274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Calibri"/>
    <w:charset w:val="00"/>
    <w:family w:val="auto"/>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1E418" w14:textId="77777777" w:rsidR="00E62861" w:rsidRDefault="00E62861">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DEAE" w14:textId="77777777" w:rsidR="00E62861" w:rsidRPr="00A90752" w:rsidRDefault="00E62861">
    <w:pPr>
      <w:pStyle w:val="af7"/>
      <w:spacing w:after="0"/>
      <w:jc w:val="center"/>
      <w:rPr>
        <w:kern w:val="1"/>
        <w:sz w:val="18"/>
        <w:lang w:val="el-GR"/>
      </w:rPr>
    </w:pPr>
  </w:p>
  <w:p w14:paraId="7B477826" w14:textId="1ACEDAE8" w:rsidR="00E62861" w:rsidRDefault="00E62861">
    <w:pPr>
      <w:pStyle w:val="af7"/>
      <w:spacing w:after="0"/>
      <w:jc w:val="center"/>
    </w:pPr>
    <w:r w:rsidRPr="00D42FD0">
      <w:rPr>
        <w:noProof/>
      </w:rPr>
      <w:drawing>
        <wp:inline distT="0" distB="0" distL="0" distR="0" wp14:anchorId="0CB0AE55" wp14:editId="711CA142">
          <wp:extent cx="4183200" cy="10008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83200" cy="1000800"/>
                  </a:xfrm>
                  <a:prstGeom prst="rect">
                    <a:avLst/>
                  </a:prstGeom>
                  <a:noFill/>
                  <a:ln w="9525">
                    <a:noFill/>
                    <a:miter lim="800000"/>
                    <a:headEnd/>
                    <a:tailEnd/>
                  </a:ln>
                </pic:spPr>
              </pic:pic>
            </a:graphicData>
          </a:graphic>
        </wp:inline>
      </w:drawing>
    </w: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416C1" w14:textId="16077E3D" w:rsidR="00E62861" w:rsidRDefault="00E62861" w:rsidP="00315E9B">
    <w:pPr>
      <w:pStyle w:val="af7"/>
      <w:jc w:val="center"/>
    </w:pPr>
    <w:r w:rsidRPr="00D42FD0">
      <w:rPr>
        <w:noProof/>
      </w:rPr>
      <w:drawing>
        <wp:inline distT="0" distB="0" distL="0" distR="0" wp14:anchorId="3882A534" wp14:editId="07089AD4">
          <wp:extent cx="4183200" cy="100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83200" cy="10008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C0302" w14:textId="77777777" w:rsidR="00727427" w:rsidRDefault="00727427">
      <w:pPr>
        <w:spacing w:after="0"/>
      </w:pPr>
      <w:r>
        <w:separator/>
      </w:r>
    </w:p>
  </w:footnote>
  <w:footnote w:type="continuationSeparator" w:id="0">
    <w:p w14:paraId="334C2235" w14:textId="77777777" w:rsidR="00727427" w:rsidRDefault="00727427">
      <w:pPr>
        <w:spacing w:after="0"/>
      </w:pPr>
      <w:r>
        <w:continuationSeparator/>
      </w:r>
    </w:p>
  </w:footnote>
  <w:footnote w:type="continuationNotice" w:id="1">
    <w:p w14:paraId="62251571" w14:textId="77777777" w:rsidR="00727427" w:rsidRDefault="0072742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3C990" w14:textId="77777777" w:rsidR="00E62861" w:rsidRDefault="00E62861">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483A7" w14:textId="77777777" w:rsidR="00E62861" w:rsidRDefault="00E62861">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DD4EF" w14:textId="77777777" w:rsidR="00E62861" w:rsidRDefault="00E62861">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C38796F"/>
    <w:multiLevelType w:val="hybridMultilevel"/>
    <w:tmpl w:val="C83AD9AA"/>
    <w:lvl w:ilvl="0" w:tplc="913ACECE">
      <w:start w:val="8"/>
      <w:numFmt w:val="bullet"/>
      <w:lvlText w:val="•"/>
      <w:lvlJc w:val="left"/>
      <w:pPr>
        <w:ind w:left="36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127508"/>
    <w:multiLevelType w:val="hybridMultilevel"/>
    <w:tmpl w:val="080619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35C5F4B"/>
    <w:multiLevelType w:val="hybridMultilevel"/>
    <w:tmpl w:val="13367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A3616"/>
    <w:multiLevelType w:val="hybridMultilevel"/>
    <w:tmpl w:val="71CAF44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1BD43B44"/>
    <w:multiLevelType w:val="hybridMultilevel"/>
    <w:tmpl w:val="DBCE1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CE239E5"/>
    <w:multiLevelType w:val="hybridMultilevel"/>
    <w:tmpl w:val="87262564"/>
    <w:lvl w:ilvl="0" w:tplc="FFFFFFFF">
      <w:start w:val="1"/>
      <w:numFmt w:val="decimal"/>
      <w:lvlText w:val="%1."/>
      <w:lvlJc w:val="left"/>
      <w:pPr>
        <w:tabs>
          <w:tab w:val="num" w:pos="1094"/>
        </w:tabs>
        <w:ind w:left="1094" w:hanging="360"/>
      </w:pPr>
    </w:lvl>
    <w:lvl w:ilvl="1" w:tplc="FFFFFFFF" w:tentative="1">
      <w:start w:val="1"/>
      <w:numFmt w:val="lowerLetter"/>
      <w:lvlText w:val="%2."/>
      <w:lvlJc w:val="left"/>
      <w:pPr>
        <w:tabs>
          <w:tab w:val="num" w:pos="1814"/>
        </w:tabs>
        <w:ind w:left="1814" w:hanging="360"/>
      </w:pPr>
    </w:lvl>
    <w:lvl w:ilvl="2" w:tplc="FFFFFFFF" w:tentative="1">
      <w:start w:val="1"/>
      <w:numFmt w:val="lowerRoman"/>
      <w:lvlText w:val="%3."/>
      <w:lvlJc w:val="right"/>
      <w:pPr>
        <w:tabs>
          <w:tab w:val="num" w:pos="2534"/>
        </w:tabs>
        <w:ind w:left="2534" w:hanging="180"/>
      </w:pPr>
    </w:lvl>
    <w:lvl w:ilvl="3" w:tplc="FFFFFFFF" w:tentative="1">
      <w:start w:val="1"/>
      <w:numFmt w:val="decimal"/>
      <w:lvlText w:val="%4."/>
      <w:lvlJc w:val="left"/>
      <w:pPr>
        <w:tabs>
          <w:tab w:val="num" w:pos="3254"/>
        </w:tabs>
        <w:ind w:left="3254" w:hanging="360"/>
      </w:pPr>
    </w:lvl>
    <w:lvl w:ilvl="4" w:tplc="FFFFFFFF" w:tentative="1">
      <w:start w:val="1"/>
      <w:numFmt w:val="lowerLetter"/>
      <w:lvlText w:val="%5."/>
      <w:lvlJc w:val="left"/>
      <w:pPr>
        <w:tabs>
          <w:tab w:val="num" w:pos="3974"/>
        </w:tabs>
        <w:ind w:left="3974" w:hanging="360"/>
      </w:pPr>
    </w:lvl>
    <w:lvl w:ilvl="5" w:tplc="FFFFFFFF" w:tentative="1">
      <w:start w:val="1"/>
      <w:numFmt w:val="lowerRoman"/>
      <w:lvlText w:val="%6."/>
      <w:lvlJc w:val="right"/>
      <w:pPr>
        <w:tabs>
          <w:tab w:val="num" w:pos="4694"/>
        </w:tabs>
        <w:ind w:left="4694" w:hanging="180"/>
      </w:pPr>
    </w:lvl>
    <w:lvl w:ilvl="6" w:tplc="FFFFFFFF" w:tentative="1">
      <w:start w:val="1"/>
      <w:numFmt w:val="decimal"/>
      <w:lvlText w:val="%7."/>
      <w:lvlJc w:val="left"/>
      <w:pPr>
        <w:tabs>
          <w:tab w:val="num" w:pos="5414"/>
        </w:tabs>
        <w:ind w:left="5414" w:hanging="360"/>
      </w:pPr>
    </w:lvl>
    <w:lvl w:ilvl="7" w:tplc="FFFFFFFF" w:tentative="1">
      <w:start w:val="1"/>
      <w:numFmt w:val="lowerLetter"/>
      <w:lvlText w:val="%8."/>
      <w:lvlJc w:val="left"/>
      <w:pPr>
        <w:tabs>
          <w:tab w:val="num" w:pos="6134"/>
        </w:tabs>
        <w:ind w:left="6134" w:hanging="360"/>
      </w:pPr>
    </w:lvl>
    <w:lvl w:ilvl="8" w:tplc="FFFFFFFF" w:tentative="1">
      <w:start w:val="1"/>
      <w:numFmt w:val="lowerRoman"/>
      <w:lvlText w:val="%9."/>
      <w:lvlJc w:val="right"/>
      <w:pPr>
        <w:tabs>
          <w:tab w:val="num" w:pos="6854"/>
        </w:tabs>
        <w:ind w:left="6854" w:hanging="180"/>
      </w:pPr>
    </w:lvl>
  </w:abstractNum>
  <w:abstractNum w:abstractNumId="17" w15:restartNumberingAfterBreak="0">
    <w:nsid w:val="247E3F47"/>
    <w:multiLevelType w:val="hybridMultilevel"/>
    <w:tmpl w:val="76C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E567B6"/>
    <w:multiLevelType w:val="hybridMultilevel"/>
    <w:tmpl w:val="0B7005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C3775E5"/>
    <w:multiLevelType w:val="hybridMultilevel"/>
    <w:tmpl w:val="02ACE3DC"/>
    <w:lvl w:ilvl="0" w:tplc="04080001">
      <w:start w:val="1"/>
      <w:numFmt w:val="bullet"/>
      <w:lvlText w:val=""/>
      <w:lvlJc w:val="left"/>
      <w:pPr>
        <w:ind w:left="360" w:hanging="360"/>
      </w:pPr>
      <w:rPr>
        <w:rFonts w:ascii="Symbol" w:hAnsi="Symbol" w:hint="default"/>
      </w:rPr>
    </w:lvl>
    <w:lvl w:ilvl="1" w:tplc="FCCA70A2">
      <w:numFmt w:val="bullet"/>
      <w:lvlText w:val="•"/>
      <w:lvlJc w:val="left"/>
      <w:pPr>
        <w:ind w:left="1440" w:hanging="720"/>
      </w:pPr>
      <w:rPr>
        <w:rFonts w:ascii="Calibri" w:eastAsia="SimSun"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2CE63A6B"/>
    <w:multiLevelType w:val="hybridMultilevel"/>
    <w:tmpl w:val="9CDC4CD8"/>
    <w:lvl w:ilvl="0" w:tplc="0408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DA003E"/>
    <w:multiLevelType w:val="hybridMultilevel"/>
    <w:tmpl w:val="D7EAB900"/>
    <w:lvl w:ilvl="0" w:tplc="0C8490C6">
      <w:numFmt w:val="bullet"/>
      <w:lvlText w:val="-"/>
      <w:lvlJc w:val="left"/>
      <w:pPr>
        <w:ind w:left="644" w:hanging="360"/>
      </w:pPr>
      <w:rPr>
        <w:rFonts w:ascii="Calibri" w:eastAsia="Times New Roman"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3D094CD0"/>
    <w:multiLevelType w:val="hybridMultilevel"/>
    <w:tmpl w:val="37E0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0555B1"/>
    <w:multiLevelType w:val="hybridMultilevel"/>
    <w:tmpl w:val="6DCC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A177F"/>
    <w:multiLevelType w:val="hybridMultilevel"/>
    <w:tmpl w:val="4398AF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9725B60"/>
    <w:multiLevelType w:val="hybridMultilevel"/>
    <w:tmpl w:val="58BC7A2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B9A217E"/>
    <w:multiLevelType w:val="hybridMultilevel"/>
    <w:tmpl w:val="3ECA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D6A47"/>
    <w:multiLevelType w:val="hybridMultilevel"/>
    <w:tmpl w:val="F4D40EB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4285966"/>
    <w:multiLevelType w:val="hybridMultilevel"/>
    <w:tmpl w:val="C286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EC756E"/>
    <w:multiLevelType w:val="hybridMultilevel"/>
    <w:tmpl w:val="B84252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B260F39"/>
    <w:multiLevelType w:val="multilevel"/>
    <w:tmpl w:val="DBB41558"/>
    <w:styleLink w:val="Style22"/>
    <w:lvl w:ilvl="0">
      <w:start w:val="1"/>
      <w:numFmt w:val="decimal"/>
      <w:lvlText w:val="%1."/>
      <w:lvlJc w:val="left"/>
      <w:pPr>
        <w:ind w:left="1142" w:hanging="432"/>
      </w:pPr>
      <w:rPr>
        <w:rFonts w:ascii="Calibri" w:hAnsi="Calibri" w:hint="default"/>
        <w:b/>
        <w:i w:val="0"/>
        <w:sz w:val="28"/>
        <w:szCs w:val="2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D4C6F42"/>
    <w:multiLevelType w:val="hybridMultilevel"/>
    <w:tmpl w:val="FBB05CB2"/>
    <w:lvl w:ilvl="0" w:tplc="269CA5BA">
      <w:start w:val="1"/>
      <w:numFmt w:val="bullet"/>
      <w:pStyle w:val="a"/>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E64960"/>
    <w:multiLevelType w:val="hybridMultilevel"/>
    <w:tmpl w:val="5074E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27C0C80"/>
    <w:multiLevelType w:val="hybridMultilevel"/>
    <w:tmpl w:val="5DF27C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23848"/>
    <w:multiLevelType w:val="hybridMultilevel"/>
    <w:tmpl w:val="E6A844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2EC4C86"/>
    <w:multiLevelType w:val="hybridMultilevel"/>
    <w:tmpl w:val="CDDE7CC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E840AB1"/>
    <w:multiLevelType w:val="hybridMultilevel"/>
    <w:tmpl w:val="C020FE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4D676BC"/>
    <w:multiLevelType w:val="multilevel"/>
    <w:tmpl w:val="486004D2"/>
    <w:styleLink w:val="Style2"/>
    <w:lvl w:ilvl="0">
      <w:start w:val="1"/>
      <w:numFmt w:val="upperRoman"/>
      <w:lvlText w:val="%1."/>
      <w:lvlJc w:val="left"/>
      <w:pPr>
        <w:ind w:left="360" w:hanging="360"/>
      </w:pPr>
      <w:rPr>
        <w:rFonts w:hint="default"/>
        <w:b/>
        <w:sz w:val="24"/>
        <w:szCs w:val="24"/>
      </w:rPr>
    </w:lvl>
    <w:lvl w:ilvl="1">
      <w:start w:val="1"/>
      <w:numFmt w:val="upp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9063EEC"/>
    <w:multiLevelType w:val="multilevel"/>
    <w:tmpl w:val="67A6ABF4"/>
    <w:lvl w:ilvl="0">
      <w:start w:val="1"/>
      <w:numFmt w:val="bullet"/>
      <w:lvlText w:val=""/>
      <w:lvlJc w:val="left"/>
      <w:pPr>
        <w:tabs>
          <w:tab w:val="num" w:pos="720"/>
        </w:tabs>
        <w:ind w:left="720" w:hanging="360"/>
      </w:pPr>
      <w:rPr>
        <w:rFonts w:ascii="Symbol" w:hAnsi="Symbol" w:hint="default"/>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D630376"/>
    <w:multiLevelType w:val="hybridMultilevel"/>
    <w:tmpl w:val="DB16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num>
  <w:num w:numId="12">
    <w:abstractNumId w:val="21"/>
  </w:num>
  <w:num w:numId="13">
    <w:abstractNumId w:val="33"/>
  </w:num>
  <w:num w:numId="14">
    <w:abstractNumId w:val="17"/>
  </w:num>
  <w:num w:numId="15">
    <w:abstractNumId w:val="13"/>
  </w:num>
  <w:num w:numId="16">
    <w:abstractNumId w:val="39"/>
  </w:num>
  <w:num w:numId="17">
    <w:abstractNumId w:val="28"/>
  </w:num>
  <w:num w:numId="18">
    <w:abstractNumId w:val="15"/>
  </w:num>
  <w:num w:numId="19">
    <w:abstractNumId w:val="30"/>
    <w:lvlOverride w:ilvl="0">
      <w:lvl w:ilvl="0">
        <w:start w:val="1"/>
        <w:numFmt w:val="decimal"/>
        <w:lvlText w:val="%1."/>
        <w:lvlJc w:val="left"/>
        <w:pPr>
          <w:ind w:left="1142" w:hanging="432"/>
        </w:pPr>
        <w:rPr>
          <w:rFonts w:ascii="Calibri" w:hAnsi="Calibri" w:hint="default"/>
          <w:b/>
          <w:i w:val="0"/>
          <w:sz w:val="28"/>
          <w:szCs w:val="28"/>
          <w:lang w:val="el-GR"/>
        </w:rPr>
      </w:lvl>
    </w:lvlOverride>
  </w:num>
  <w:num w:numId="20">
    <w:abstractNumId w:val="10"/>
  </w:num>
  <w:num w:numId="21">
    <w:abstractNumId w:val="37"/>
  </w:num>
  <w:num w:numId="22">
    <w:abstractNumId w:val="36"/>
  </w:num>
  <w:num w:numId="23">
    <w:abstractNumId w:val="31"/>
  </w:num>
  <w:num w:numId="24">
    <w:abstractNumId w:val="30"/>
    <w:lvlOverride w:ilvl="0">
      <w:lvl w:ilvl="0">
        <w:start w:val="1"/>
        <w:numFmt w:val="decimal"/>
        <w:lvlText w:val="%1."/>
        <w:lvlJc w:val="left"/>
        <w:pPr>
          <w:ind w:left="1142" w:hanging="432"/>
        </w:pPr>
        <w:rPr>
          <w:rFonts w:ascii="Calibri" w:hAnsi="Calibri" w:hint="default"/>
          <w:b/>
          <w:i w:val="0"/>
          <w:sz w:val="28"/>
          <w:szCs w:val="28"/>
          <w:lang w:val="el-GR"/>
        </w:rPr>
      </w:lvl>
    </w:lvlOverride>
  </w:num>
  <w:num w:numId="25">
    <w:abstractNumId w:val="30"/>
  </w:num>
  <w:num w:numId="26">
    <w:abstractNumId w:val="22"/>
  </w:num>
  <w:num w:numId="27">
    <w:abstractNumId w:val="11"/>
  </w:num>
  <w:num w:numId="28">
    <w:abstractNumId w:val="16"/>
  </w:num>
  <w:num w:numId="29">
    <w:abstractNumId w:val="38"/>
  </w:num>
  <w:num w:numId="30">
    <w:abstractNumId w:val="23"/>
  </w:num>
  <w:num w:numId="31">
    <w:abstractNumId w:val="26"/>
  </w:num>
  <w:num w:numId="32">
    <w:abstractNumId w:val="12"/>
  </w:num>
  <w:num w:numId="33">
    <w:abstractNumId w:val="14"/>
  </w:num>
  <w:num w:numId="34">
    <w:abstractNumId w:val="24"/>
  </w:num>
  <w:num w:numId="35">
    <w:abstractNumId w:val="32"/>
  </w:num>
  <w:num w:numId="36">
    <w:abstractNumId w:val="34"/>
  </w:num>
  <w:num w:numId="37">
    <w:abstractNumId w:val="20"/>
  </w:num>
  <w:num w:numId="38">
    <w:abstractNumId w:val="25"/>
  </w:num>
  <w:num w:numId="39">
    <w:abstractNumId w:val="18"/>
  </w:num>
  <w:num w:numId="40">
    <w:abstractNumId w:val="27"/>
  </w:num>
  <w:num w:numId="41">
    <w:abstractNumId w:val="2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pos w:val="sectEnd"/>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4"/>
    <w:rsid w:val="00000C42"/>
    <w:rsid w:val="0001047F"/>
    <w:rsid w:val="0001644E"/>
    <w:rsid w:val="00017C3A"/>
    <w:rsid w:val="000244AB"/>
    <w:rsid w:val="0002546F"/>
    <w:rsid w:val="000307C8"/>
    <w:rsid w:val="000310AE"/>
    <w:rsid w:val="00036F73"/>
    <w:rsid w:val="00040EFF"/>
    <w:rsid w:val="00046102"/>
    <w:rsid w:val="000532ED"/>
    <w:rsid w:val="000538DB"/>
    <w:rsid w:val="00055887"/>
    <w:rsid w:val="00056513"/>
    <w:rsid w:val="000565E8"/>
    <w:rsid w:val="0005686C"/>
    <w:rsid w:val="00070E34"/>
    <w:rsid w:val="0007251F"/>
    <w:rsid w:val="000751B9"/>
    <w:rsid w:val="000766D7"/>
    <w:rsid w:val="00084837"/>
    <w:rsid w:val="00087A43"/>
    <w:rsid w:val="0009042B"/>
    <w:rsid w:val="00092650"/>
    <w:rsid w:val="000A0E82"/>
    <w:rsid w:val="000A13A0"/>
    <w:rsid w:val="000A336B"/>
    <w:rsid w:val="000B349F"/>
    <w:rsid w:val="000B38E2"/>
    <w:rsid w:val="000B4FF7"/>
    <w:rsid w:val="000C0067"/>
    <w:rsid w:val="000C0577"/>
    <w:rsid w:val="000C1BFC"/>
    <w:rsid w:val="000C36EA"/>
    <w:rsid w:val="000C3AC4"/>
    <w:rsid w:val="000C4284"/>
    <w:rsid w:val="000C4DFD"/>
    <w:rsid w:val="000C6232"/>
    <w:rsid w:val="000D27BB"/>
    <w:rsid w:val="000D531B"/>
    <w:rsid w:val="000D56D2"/>
    <w:rsid w:val="000D5C24"/>
    <w:rsid w:val="000D6471"/>
    <w:rsid w:val="000E4947"/>
    <w:rsid w:val="000F15AD"/>
    <w:rsid w:val="000F4CFA"/>
    <w:rsid w:val="000F5FB9"/>
    <w:rsid w:val="0010516D"/>
    <w:rsid w:val="001052D2"/>
    <w:rsid w:val="00105314"/>
    <w:rsid w:val="00105FFF"/>
    <w:rsid w:val="0010751C"/>
    <w:rsid w:val="001104D1"/>
    <w:rsid w:val="00114CC5"/>
    <w:rsid w:val="00120629"/>
    <w:rsid w:val="001207CB"/>
    <w:rsid w:val="00123606"/>
    <w:rsid w:val="00127FC0"/>
    <w:rsid w:val="001348A7"/>
    <w:rsid w:val="00135A05"/>
    <w:rsid w:val="001363F4"/>
    <w:rsid w:val="00147378"/>
    <w:rsid w:val="0015094E"/>
    <w:rsid w:val="00151C1A"/>
    <w:rsid w:val="0015319E"/>
    <w:rsid w:val="00154F73"/>
    <w:rsid w:val="00160D26"/>
    <w:rsid w:val="00161048"/>
    <w:rsid w:val="00161B92"/>
    <w:rsid w:val="00161DD5"/>
    <w:rsid w:val="00162B43"/>
    <w:rsid w:val="00171281"/>
    <w:rsid w:val="00171EBC"/>
    <w:rsid w:val="00172160"/>
    <w:rsid w:val="0017356A"/>
    <w:rsid w:val="00173E86"/>
    <w:rsid w:val="00174EE6"/>
    <w:rsid w:val="001779D4"/>
    <w:rsid w:val="00177E02"/>
    <w:rsid w:val="001819BB"/>
    <w:rsid w:val="00181E5D"/>
    <w:rsid w:val="00185330"/>
    <w:rsid w:val="00185527"/>
    <w:rsid w:val="00187897"/>
    <w:rsid w:val="00195307"/>
    <w:rsid w:val="001967F3"/>
    <w:rsid w:val="001978C4"/>
    <w:rsid w:val="001A1D47"/>
    <w:rsid w:val="001A2429"/>
    <w:rsid w:val="001A5C61"/>
    <w:rsid w:val="001A6E5E"/>
    <w:rsid w:val="001B3B55"/>
    <w:rsid w:val="001B7A66"/>
    <w:rsid w:val="001C24CE"/>
    <w:rsid w:val="001C2A51"/>
    <w:rsid w:val="001C72D9"/>
    <w:rsid w:val="001C7863"/>
    <w:rsid w:val="001D10CF"/>
    <w:rsid w:val="001D54E2"/>
    <w:rsid w:val="001D7F90"/>
    <w:rsid w:val="001E046C"/>
    <w:rsid w:val="001E2E2C"/>
    <w:rsid w:val="001E6C9C"/>
    <w:rsid w:val="001F20A3"/>
    <w:rsid w:val="001F29E0"/>
    <w:rsid w:val="001F343E"/>
    <w:rsid w:val="001F54F1"/>
    <w:rsid w:val="001F7CD7"/>
    <w:rsid w:val="00200C88"/>
    <w:rsid w:val="0021210D"/>
    <w:rsid w:val="00217F18"/>
    <w:rsid w:val="00223BA6"/>
    <w:rsid w:val="00223F73"/>
    <w:rsid w:val="002271ED"/>
    <w:rsid w:val="002314CB"/>
    <w:rsid w:val="00235774"/>
    <w:rsid w:val="0023752A"/>
    <w:rsid w:val="00244732"/>
    <w:rsid w:val="00254BEC"/>
    <w:rsid w:val="00257FEE"/>
    <w:rsid w:val="002764C1"/>
    <w:rsid w:val="0027771B"/>
    <w:rsid w:val="00277AD6"/>
    <w:rsid w:val="00283446"/>
    <w:rsid w:val="0028614E"/>
    <w:rsid w:val="002869F2"/>
    <w:rsid w:val="002912F1"/>
    <w:rsid w:val="0029333D"/>
    <w:rsid w:val="00294E5B"/>
    <w:rsid w:val="00295CC5"/>
    <w:rsid w:val="002973C1"/>
    <w:rsid w:val="002A10FE"/>
    <w:rsid w:val="002A3337"/>
    <w:rsid w:val="002A4CA5"/>
    <w:rsid w:val="002B0C38"/>
    <w:rsid w:val="002B2C48"/>
    <w:rsid w:val="002B799F"/>
    <w:rsid w:val="002C03D8"/>
    <w:rsid w:val="002C25D7"/>
    <w:rsid w:val="002C484A"/>
    <w:rsid w:val="002C4DE9"/>
    <w:rsid w:val="002C529E"/>
    <w:rsid w:val="002C7704"/>
    <w:rsid w:val="002D4934"/>
    <w:rsid w:val="002D5459"/>
    <w:rsid w:val="002D59FB"/>
    <w:rsid w:val="002E1882"/>
    <w:rsid w:val="002E436F"/>
    <w:rsid w:val="002E6B3E"/>
    <w:rsid w:val="002F0934"/>
    <w:rsid w:val="002F0B8F"/>
    <w:rsid w:val="002F1508"/>
    <w:rsid w:val="002F1EE3"/>
    <w:rsid w:val="002F26A0"/>
    <w:rsid w:val="002F59E9"/>
    <w:rsid w:val="002F5B86"/>
    <w:rsid w:val="00300DAF"/>
    <w:rsid w:val="00307B05"/>
    <w:rsid w:val="00314DD7"/>
    <w:rsid w:val="00315E9B"/>
    <w:rsid w:val="0031729A"/>
    <w:rsid w:val="00317FB3"/>
    <w:rsid w:val="00327F6D"/>
    <w:rsid w:val="00333515"/>
    <w:rsid w:val="003335DA"/>
    <w:rsid w:val="00336D18"/>
    <w:rsid w:val="00345A04"/>
    <w:rsid w:val="00346684"/>
    <w:rsid w:val="00347183"/>
    <w:rsid w:val="003549DD"/>
    <w:rsid w:val="003559EE"/>
    <w:rsid w:val="003604F5"/>
    <w:rsid w:val="00364221"/>
    <w:rsid w:val="00366409"/>
    <w:rsid w:val="003677CF"/>
    <w:rsid w:val="0037021B"/>
    <w:rsid w:val="003723C5"/>
    <w:rsid w:val="00373C4D"/>
    <w:rsid w:val="00375580"/>
    <w:rsid w:val="00377AC2"/>
    <w:rsid w:val="00380E8F"/>
    <w:rsid w:val="00380ECD"/>
    <w:rsid w:val="0038207A"/>
    <w:rsid w:val="00384C35"/>
    <w:rsid w:val="00387086"/>
    <w:rsid w:val="003870C9"/>
    <w:rsid w:val="00387E04"/>
    <w:rsid w:val="003937DE"/>
    <w:rsid w:val="00395DCC"/>
    <w:rsid w:val="003A1944"/>
    <w:rsid w:val="003A305F"/>
    <w:rsid w:val="003A3E80"/>
    <w:rsid w:val="003A6D0E"/>
    <w:rsid w:val="003B1698"/>
    <w:rsid w:val="003B3960"/>
    <w:rsid w:val="003B4F0A"/>
    <w:rsid w:val="003B6950"/>
    <w:rsid w:val="003B74F6"/>
    <w:rsid w:val="003C0005"/>
    <w:rsid w:val="003C03D0"/>
    <w:rsid w:val="003C3FD6"/>
    <w:rsid w:val="003D02A5"/>
    <w:rsid w:val="003D19A8"/>
    <w:rsid w:val="003D26D4"/>
    <w:rsid w:val="003D574F"/>
    <w:rsid w:val="003D72FD"/>
    <w:rsid w:val="003E0CCA"/>
    <w:rsid w:val="003E5D6B"/>
    <w:rsid w:val="003E6A6C"/>
    <w:rsid w:val="003F218A"/>
    <w:rsid w:val="003F5636"/>
    <w:rsid w:val="003F5872"/>
    <w:rsid w:val="003F64EC"/>
    <w:rsid w:val="003F6AFC"/>
    <w:rsid w:val="00400CA2"/>
    <w:rsid w:val="00401DA0"/>
    <w:rsid w:val="004033F7"/>
    <w:rsid w:val="00405623"/>
    <w:rsid w:val="004106BF"/>
    <w:rsid w:val="00410FD7"/>
    <w:rsid w:val="0041382E"/>
    <w:rsid w:val="00415F30"/>
    <w:rsid w:val="0042134B"/>
    <w:rsid w:val="00421B9F"/>
    <w:rsid w:val="00422100"/>
    <w:rsid w:val="004221B9"/>
    <w:rsid w:val="004225AE"/>
    <w:rsid w:val="00424591"/>
    <w:rsid w:val="00425BC8"/>
    <w:rsid w:val="004276BF"/>
    <w:rsid w:val="0043187C"/>
    <w:rsid w:val="00432CCD"/>
    <w:rsid w:val="0044177F"/>
    <w:rsid w:val="00444085"/>
    <w:rsid w:val="0044422D"/>
    <w:rsid w:val="00457D92"/>
    <w:rsid w:val="00460361"/>
    <w:rsid w:val="00462770"/>
    <w:rsid w:val="00462CEC"/>
    <w:rsid w:val="00462DA4"/>
    <w:rsid w:val="004633C0"/>
    <w:rsid w:val="004663E3"/>
    <w:rsid w:val="004828F6"/>
    <w:rsid w:val="0049136D"/>
    <w:rsid w:val="00491EB8"/>
    <w:rsid w:val="00492807"/>
    <w:rsid w:val="00493F30"/>
    <w:rsid w:val="00494F9F"/>
    <w:rsid w:val="00495262"/>
    <w:rsid w:val="004A03B1"/>
    <w:rsid w:val="004A5205"/>
    <w:rsid w:val="004B0136"/>
    <w:rsid w:val="004B14CE"/>
    <w:rsid w:val="004B1A4E"/>
    <w:rsid w:val="004B1D77"/>
    <w:rsid w:val="004B3333"/>
    <w:rsid w:val="004B36FB"/>
    <w:rsid w:val="004B38CD"/>
    <w:rsid w:val="004B4D26"/>
    <w:rsid w:val="004B7EB1"/>
    <w:rsid w:val="004C10E4"/>
    <w:rsid w:val="004C123F"/>
    <w:rsid w:val="004C152E"/>
    <w:rsid w:val="004C2B47"/>
    <w:rsid w:val="004C51AA"/>
    <w:rsid w:val="004C77B4"/>
    <w:rsid w:val="004D005F"/>
    <w:rsid w:val="004D41C0"/>
    <w:rsid w:val="004D4797"/>
    <w:rsid w:val="004D4852"/>
    <w:rsid w:val="004D5146"/>
    <w:rsid w:val="004E4655"/>
    <w:rsid w:val="004F43B0"/>
    <w:rsid w:val="004F4E82"/>
    <w:rsid w:val="004F51A3"/>
    <w:rsid w:val="004F6046"/>
    <w:rsid w:val="004F7615"/>
    <w:rsid w:val="00500CD2"/>
    <w:rsid w:val="00503966"/>
    <w:rsid w:val="0050611C"/>
    <w:rsid w:val="00507B1D"/>
    <w:rsid w:val="0051272F"/>
    <w:rsid w:val="00514AEC"/>
    <w:rsid w:val="00520A44"/>
    <w:rsid w:val="00520D38"/>
    <w:rsid w:val="005223CE"/>
    <w:rsid w:val="005237FC"/>
    <w:rsid w:val="00527921"/>
    <w:rsid w:val="0053569D"/>
    <w:rsid w:val="00541B03"/>
    <w:rsid w:val="00541BBB"/>
    <w:rsid w:val="00544F14"/>
    <w:rsid w:val="00545F11"/>
    <w:rsid w:val="00546553"/>
    <w:rsid w:val="005572D3"/>
    <w:rsid w:val="00562A59"/>
    <w:rsid w:val="005667CD"/>
    <w:rsid w:val="00566976"/>
    <w:rsid w:val="005746EB"/>
    <w:rsid w:val="005748FE"/>
    <w:rsid w:val="005753FE"/>
    <w:rsid w:val="005761DB"/>
    <w:rsid w:val="00576946"/>
    <w:rsid w:val="00582140"/>
    <w:rsid w:val="005917B6"/>
    <w:rsid w:val="005A4E93"/>
    <w:rsid w:val="005A4F92"/>
    <w:rsid w:val="005A5344"/>
    <w:rsid w:val="005B3971"/>
    <w:rsid w:val="005B43D7"/>
    <w:rsid w:val="005B453F"/>
    <w:rsid w:val="005B53AF"/>
    <w:rsid w:val="005C3A1E"/>
    <w:rsid w:val="005C4B18"/>
    <w:rsid w:val="005C60F4"/>
    <w:rsid w:val="005D2C61"/>
    <w:rsid w:val="005D565D"/>
    <w:rsid w:val="005D589D"/>
    <w:rsid w:val="005D5AF9"/>
    <w:rsid w:val="005D65D6"/>
    <w:rsid w:val="005E1793"/>
    <w:rsid w:val="005E1847"/>
    <w:rsid w:val="005E2981"/>
    <w:rsid w:val="005E328A"/>
    <w:rsid w:val="005E37BC"/>
    <w:rsid w:val="005E564C"/>
    <w:rsid w:val="005F2D73"/>
    <w:rsid w:val="005F3D82"/>
    <w:rsid w:val="005F4815"/>
    <w:rsid w:val="005F483E"/>
    <w:rsid w:val="005F5A42"/>
    <w:rsid w:val="005F7CED"/>
    <w:rsid w:val="00600E1C"/>
    <w:rsid w:val="00600FB9"/>
    <w:rsid w:val="00602035"/>
    <w:rsid w:val="00602AAA"/>
    <w:rsid w:val="00602DA2"/>
    <w:rsid w:val="00604B2B"/>
    <w:rsid w:val="00604CDC"/>
    <w:rsid w:val="0060530B"/>
    <w:rsid w:val="0060602A"/>
    <w:rsid w:val="00612E66"/>
    <w:rsid w:val="006134C2"/>
    <w:rsid w:val="00622852"/>
    <w:rsid w:val="006357BF"/>
    <w:rsid w:val="00635A84"/>
    <w:rsid w:val="00641F80"/>
    <w:rsid w:val="00642330"/>
    <w:rsid w:val="00645B42"/>
    <w:rsid w:val="0065757D"/>
    <w:rsid w:val="00657BC9"/>
    <w:rsid w:val="006635F6"/>
    <w:rsid w:val="0066783B"/>
    <w:rsid w:val="0067249C"/>
    <w:rsid w:val="00673D11"/>
    <w:rsid w:val="006756EE"/>
    <w:rsid w:val="006762FB"/>
    <w:rsid w:val="00680FD7"/>
    <w:rsid w:val="00681866"/>
    <w:rsid w:val="00683CA5"/>
    <w:rsid w:val="00691626"/>
    <w:rsid w:val="006A00FD"/>
    <w:rsid w:val="006A0204"/>
    <w:rsid w:val="006A1910"/>
    <w:rsid w:val="006A2664"/>
    <w:rsid w:val="006A2A9A"/>
    <w:rsid w:val="006A41A7"/>
    <w:rsid w:val="006A48BD"/>
    <w:rsid w:val="006A6B84"/>
    <w:rsid w:val="006B2B80"/>
    <w:rsid w:val="006B4B72"/>
    <w:rsid w:val="006B4BCB"/>
    <w:rsid w:val="006C2811"/>
    <w:rsid w:val="006C76DD"/>
    <w:rsid w:val="006C7845"/>
    <w:rsid w:val="006D1532"/>
    <w:rsid w:val="006D2695"/>
    <w:rsid w:val="006D5A2C"/>
    <w:rsid w:val="006E1B29"/>
    <w:rsid w:val="006E35C3"/>
    <w:rsid w:val="006E742E"/>
    <w:rsid w:val="006F182B"/>
    <w:rsid w:val="006F52D2"/>
    <w:rsid w:val="006F6465"/>
    <w:rsid w:val="006F6AD4"/>
    <w:rsid w:val="0070013A"/>
    <w:rsid w:val="0070061E"/>
    <w:rsid w:val="00702E5D"/>
    <w:rsid w:val="00703672"/>
    <w:rsid w:val="00703A4E"/>
    <w:rsid w:val="00710223"/>
    <w:rsid w:val="0071544C"/>
    <w:rsid w:val="00716636"/>
    <w:rsid w:val="00721CF6"/>
    <w:rsid w:val="00724E68"/>
    <w:rsid w:val="00727427"/>
    <w:rsid w:val="007276E3"/>
    <w:rsid w:val="0073126C"/>
    <w:rsid w:val="007346F9"/>
    <w:rsid w:val="00735FAC"/>
    <w:rsid w:val="007420BB"/>
    <w:rsid w:val="007422BE"/>
    <w:rsid w:val="00744F8E"/>
    <w:rsid w:val="00751128"/>
    <w:rsid w:val="00751B1A"/>
    <w:rsid w:val="00762500"/>
    <w:rsid w:val="00772271"/>
    <w:rsid w:val="00775196"/>
    <w:rsid w:val="007756DF"/>
    <w:rsid w:val="00775741"/>
    <w:rsid w:val="00777D15"/>
    <w:rsid w:val="00781D2B"/>
    <w:rsid w:val="007821D1"/>
    <w:rsid w:val="00784A9B"/>
    <w:rsid w:val="00785F06"/>
    <w:rsid w:val="00787613"/>
    <w:rsid w:val="007879AA"/>
    <w:rsid w:val="00791419"/>
    <w:rsid w:val="00792927"/>
    <w:rsid w:val="007934C2"/>
    <w:rsid w:val="00795C1E"/>
    <w:rsid w:val="00795FFD"/>
    <w:rsid w:val="00796CD9"/>
    <w:rsid w:val="007A0530"/>
    <w:rsid w:val="007A3115"/>
    <w:rsid w:val="007A3C8A"/>
    <w:rsid w:val="007A4A5D"/>
    <w:rsid w:val="007A7CA9"/>
    <w:rsid w:val="007A7E02"/>
    <w:rsid w:val="007B17DC"/>
    <w:rsid w:val="007B1D71"/>
    <w:rsid w:val="007B7E8A"/>
    <w:rsid w:val="007C3B20"/>
    <w:rsid w:val="007C4745"/>
    <w:rsid w:val="007C6B74"/>
    <w:rsid w:val="007C6EB4"/>
    <w:rsid w:val="007D0FBD"/>
    <w:rsid w:val="007D3858"/>
    <w:rsid w:val="007D3D43"/>
    <w:rsid w:val="007E354C"/>
    <w:rsid w:val="007E529C"/>
    <w:rsid w:val="007E551C"/>
    <w:rsid w:val="007F199C"/>
    <w:rsid w:val="007F289A"/>
    <w:rsid w:val="007F519F"/>
    <w:rsid w:val="007F650E"/>
    <w:rsid w:val="008003A4"/>
    <w:rsid w:val="00800C25"/>
    <w:rsid w:val="00801154"/>
    <w:rsid w:val="0080160A"/>
    <w:rsid w:val="008042A9"/>
    <w:rsid w:val="00807AD1"/>
    <w:rsid w:val="0081009B"/>
    <w:rsid w:val="0081152E"/>
    <w:rsid w:val="00820AD1"/>
    <w:rsid w:val="00825FBF"/>
    <w:rsid w:val="00827ECD"/>
    <w:rsid w:val="0083135C"/>
    <w:rsid w:val="00836A68"/>
    <w:rsid w:val="00840D8D"/>
    <w:rsid w:val="008416A9"/>
    <w:rsid w:val="00841A5B"/>
    <w:rsid w:val="00863333"/>
    <w:rsid w:val="0086669E"/>
    <w:rsid w:val="00873BE4"/>
    <w:rsid w:val="0087626F"/>
    <w:rsid w:val="00881D29"/>
    <w:rsid w:val="008844FB"/>
    <w:rsid w:val="008905D3"/>
    <w:rsid w:val="00894BA2"/>
    <w:rsid w:val="0089593C"/>
    <w:rsid w:val="008A1298"/>
    <w:rsid w:val="008A3A28"/>
    <w:rsid w:val="008A50DA"/>
    <w:rsid w:val="008A5C00"/>
    <w:rsid w:val="008B2905"/>
    <w:rsid w:val="008B3686"/>
    <w:rsid w:val="008B547B"/>
    <w:rsid w:val="008B5D86"/>
    <w:rsid w:val="008B6EF9"/>
    <w:rsid w:val="008C03F2"/>
    <w:rsid w:val="008C3B7B"/>
    <w:rsid w:val="008C7D20"/>
    <w:rsid w:val="008D0586"/>
    <w:rsid w:val="008D4E2E"/>
    <w:rsid w:val="008D7A61"/>
    <w:rsid w:val="008E0837"/>
    <w:rsid w:val="008E6831"/>
    <w:rsid w:val="008E728F"/>
    <w:rsid w:val="008F3946"/>
    <w:rsid w:val="008F529E"/>
    <w:rsid w:val="008F59E5"/>
    <w:rsid w:val="00900DB2"/>
    <w:rsid w:val="00902100"/>
    <w:rsid w:val="00902844"/>
    <w:rsid w:val="00907763"/>
    <w:rsid w:val="00910605"/>
    <w:rsid w:val="00913706"/>
    <w:rsid w:val="00914976"/>
    <w:rsid w:val="009167AC"/>
    <w:rsid w:val="0092071A"/>
    <w:rsid w:val="00925A51"/>
    <w:rsid w:val="00926140"/>
    <w:rsid w:val="009261EB"/>
    <w:rsid w:val="009348FE"/>
    <w:rsid w:val="00937594"/>
    <w:rsid w:val="00943FFA"/>
    <w:rsid w:val="0094519E"/>
    <w:rsid w:val="009470C2"/>
    <w:rsid w:val="0095306C"/>
    <w:rsid w:val="00956DF5"/>
    <w:rsid w:val="009571AA"/>
    <w:rsid w:val="0096333B"/>
    <w:rsid w:val="0096356B"/>
    <w:rsid w:val="0096363B"/>
    <w:rsid w:val="00965CDE"/>
    <w:rsid w:val="009667C4"/>
    <w:rsid w:val="0096726A"/>
    <w:rsid w:val="00971C06"/>
    <w:rsid w:val="00974342"/>
    <w:rsid w:val="00974E72"/>
    <w:rsid w:val="009774BF"/>
    <w:rsid w:val="0098228A"/>
    <w:rsid w:val="009840E1"/>
    <w:rsid w:val="00984204"/>
    <w:rsid w:val="009853E0"/>
    <w:rsid w:val="00986BD7"/>
    <w:rsid w:val="00991A3C"/>
    <w:rsid w:val="00993AED"/>
    <w:rsid w:val="00997F5C"/>
    <w:rsid w:val="009A11CB"/>
    <w:rsid w:val="009A45B5"/>
    <w:rsid w:val="009A50AE"/>
    <w:rsid w:val="009A552D"/>
    <w:rsid w:val="009A5C20"/>
    <w:rsid w:val="009A5FA2"/>
    <w:rsid w:val="009B116D"/>
    <w:rsid w:val="009B14EA"/>
    <w:rsid w:val="009B4948"/>
    <w:rsid w:val="009B573C"/>
    <w:rsid w:val="009C0FE6"/>
    <w:rsid w:val="009C72FC"/>
    <w:rsid w:val="009D1929"/>
    <w:rsid w:val="009D2B93"/>
    <w:rsid w:val="009D48BF"/>
    <w:rsid w:val="009E4F97"/>
    <w:rsid w:val="009E742B"/>
    <w:rsid w:val="009F0235"/>
    <w:rsid w:val="009F1C96"/>
    <w:rsid w:val="009F3A85"/>
    <w:rsid w:val="009F535C"/>
    <w:rsid w:val="009F7C64"/>
    <w:rsid w:val="00A001CC"/>
    <w:rsid w:val="00A06724"/>
    <w:rsid w:val="00A06EFD"/>
    <w:rsid w:val="00A0746B"/>
    <w:rsid w:val="00A07A7B"/>
    <w:rsid w:val="00A1182C"/>
    <w:rsid w:val="00A123DC"/>
    <w:rsid w:val="00A21BE9"/>
    <w:rsid w:val="00A25319"/>
    <w:rsid w:val="00A276FA"/>
    <w:rsid w:val="00A3154B"/>
    <w:rsid w:val="00A32D2C"/>
    <w:rsid w:val="00A3450E"/>
    <w:rsid w:val="00A36D5B"/>
    <w:rsid w:val="00A37B12"/>
    <w:rsid w:val="00A40FD5"/>
    <w:rsid w:val="00A42720"/>
    <w:rsid w:val="00A45FEA"/>
    <w:rsid w:val="00A51B77"/>
    <w:rsid w:val="00A52A44"/>
    <w:rsid w:val="00A539CC"/>
    <w:rsid w:val="00A54032"/>
    <w:rsid w:val="00A55469"/>
    <w:rsid w:val="00A60570"/>
    <w:rsid w:val="00A7025C"/>
    <w:rsid w:val="00A71869"/>
    <w:rsid w:val="00A75348"/>
    <w:rsid w:val="00A80D62"/>
    <w:rsid w:val="00A85374"/>
    <w:rsid w:val="00A85849"/>
    <w:rsid w:val="00A85DD0"/>
    <w:rsid w:val="00A8634D"/>
    <w:rsid w:val="00A86A9A"/>
    <w:rsid w:val="00A90752"/>
    <w:rsid w:val="00A93FA1"/>
    <w:rsid w:val="00A957CB"/>
    <w:rsid w:val="00A95AF8"/>
    <w:rsid w:val="00A9707A"/>
    <w:rsid w:val="00AA13CD"/>
    <w:rsid w:val="00AA6004"/>
    <w:rsid w:val="00AA6809"/>
    <w:rsid w:val="00AA6BF4"/>
    <w:rsid w:val="00AB37DF"/>
    <w:rsid w:val="00AB38C1"/>
    <w:rsid w:val="00AB4572"/>
    <w:rsid w:val="00AC0956"/>
    <w:rsid w:val="00AC17B3"/>
    <w:rsid w:val="00AC2934"/>
    <w:rsid w:val="00AC42A9"/>
    <w:rsid w:val="00AC5764"/>
    <w:rsid w:val="00AC58D8"/>
    <w:rsid w:val="00AC613E"/>
    <w:rsid w:val="00AD0992"/>
    <w:rsid w:val="00AD1CED"/>
    <w:rsid w:val="00AD2E8F"/>
    <w:rsid w:val="00AD7DFE"/>
    <w:rsid w:val="00AE2F7D"/>
    <w:rsid w:val="00AE72D6"/>
    <w:rsid w:val="00AF0AF2"/>
    <w:rsid w:val="00AF3104"/>
    <w:rsid w:val="00AF3A2A"/>
    <w:rsid w:val="00AF4F20"/>
    <w:rsid w:val="00AF5308"/>
    <w:rsid w:val="00AF5D0E"/>
    <w:rsid w:val="00AF6CA2"/>
    <w:rsid w:val="00B0291A"/>
    <w:rsid w:val="00B04434"/>
    <w:rsid w:val="00B1142F"/>
    <w:rsid w:val="00B118EB"/>
    <w:rsid w:val="00B14850"/>
    <w:rsid w:val="00B15176"/>
    <w:rsid w:val="00B223AB"/>
    <w:rsid w:val="00B23DAF"/>
    <w:rsid w:val="00B2420D"/>
    <w:rsid w:val="00B303ED"/>
    <w:rsid w:val="00B31C1F"/>
    <w:rsid w:val="00B34EC5"/>
    <w:rsid w:val="00B35B6B"/>
    <w:rsid w:val="00B35E11"/>
    <w:rsid w:val="00B36724"/>
    <w:rsid w:val="00B36F4A"/>
    <w:rsid w:val="00B401FC"/>
    <w:rsid w:val="00B448A7"/>
    <w:rsid w:val="00B4789A"/>
    <w:rsid w:val="00B47B85"/>
    <w:rsid w:val="00B47ED7"/>
    <w:rsid w:val="00B5147F"/>
    <w:rsid w:val="00B540C7"/>
    <w:rsid w:val="00B57905"/>
    <w:rsid w:val="00B62E41"/>
    <w:rsid w:val="00B6738C"/>
    <w:rsid w:val="00B70F82"/>
    <w:rsid w:val="00B716F1"/>
    <w:rsid w:val="00B771FC"/>
    <w:rsid w:val="00B7733A"/>
    <w:rsid w:val="00B8196F"/>
    <w:rsid w:val="00B83A00"/>
    <w:rsid w:val="00B8536E"/>
    <w:rsid w:val="00B91AE6"/>
    <w:rsid w:val="00BA1D20"/>
    <w:rsid w:val="00BA1F70"/>
    <w:rsid w:val="00BA3168"/>
    <w:rsid w:val="00BA6024"/>
    <w:rsid w:val="00BB2FD5"/>
    <w:rsid w:val="00BC3126"/>
    <w:rsid w:val="00BC779C"/>
    <w:rsid w:val="00BD0394"/>
    <w:rsid w:val="00BD5256"/>
    <w:rsid w:val="00BD782D"/>
    <w:rsid w:val="00BE1D6A"/>
    <w:rsid w:val="00BE1ED4"/>
    <w:rsid w:val="00BE36C8"/>
    <w:rsid w:val="00BE6A7F"/>
    <w:rsid w:val="00BF0D79"/>
    <w:rsid w:val="00BF2151"/>
    <w:rsid w:val="00BF340F"/>
    <w:rsid w:val="00C007B5"/>
    <w:rsid w:val="00C00C13"/>
    <w:rsid w:val="00C01433"/>
    <w:rsid w:val="00C0227B"/>
    <w:rsid w:val="00C110A9"/>
    <w:rsid w:val="00C14F20"/>
    <w:rsid w:val="00C16231"/>
    <w:rsid w:val="00C16403"/>
    <w:rsid w:val="00C30D8B"/>
    <w:rsid w:val="00C32434"/>
    <w:rsid w:val="00C33A9B"/>
    <w:rsid w:val="00C355CC"/>
    <w:rsid w:val="00C3631E"/>
    <w:rsid w:val="00C365D0"/>
    <w:rsid w:val="00C455CE"/>
    <w:rsid w:val="00C45CB1"/>
    <w:rsid w:val="00C4783F"/>
    <w:rsid w:val="00C511E2"/>
    <w:rsid w:val="00C51F56"/>
    <w:rsid w:val="00C536B7"/>
    <w:rsid w:val="00C5416D"/>
    <w:rsid w:val="00C65A12"/>
    <w:rsid w:val="00C66587"/>
    <w:rsid w:val="00C72AD4"/>
    <w:rsid w:val="00C742E5"/>
    <w:rsid w:val="00C77321"/>
    <w:rsid w:val="00C77FE8"/>
    <w:rsid w:val="00C801AF"/>
    <w:rsid w:val="00C82B66"/>
    <w:rsid w:val="00C832B7"/>
    <w:rsid w:val="00C862B8"/>
    <w:rsid w:val="00C90E53"/>
    <w:rsid w:val="00C93567"/>
    <w:rsid w:val="00C9571F"/>
    <w:rsid w:val="00C959C6"/>
    <w:rsid w:val="00C95E95"/>
    <w:rsid w:val="00CA357A"/>
    <w:rsid w:val="00CA551C"/>
    <w:rsid w:val="00CB16CC"/>
    <w:rsid w:val="00CB34FA"/>
    <w:rsid w:val="00CB5D2F"/>
    <w:rsid w:val="00CC1001"/>
    <w:rsid w:val="00CC2692"/>
    <w:rsid w:val="00CC6A93"/>
    <w:rsid w:val="00CD3EA8"/>
    <w:rsid w:val="00CD5ED5"/>
    <w:rsid w:val="00CE13D7"/>
    <w:rsid w:val="00CE7E8F"/>
    <w:rsid w:val="00CF01A5"/>
    <w:rsid w:val="00CF1CEF"/>
    <w:rsid w:val="00CF758A"/>
    <w:rsid w:val="00D02B99"/>
    <w:rsid w:val="00D042C1"/>
    <w:rsid w:val="00D05210"/>
    <w:rsid w:val="00D12273"/>
    <w:rsid w:val="00D1358E"/>
    <w:rsid w:val="00D25DF7"/>
    <w:rsid w:val="00D260DA"/>
    <w:rsid w:val="00D30077"/>
    <w:rsid w:val="00D3439D"/>
    <w:rsid w:val="00D35717"/>
    <w:rsid w:val="00D41B62"/>
    <w:rsid w:val="00D42A7C"/>
    <w:rsid w:val="00D435B0"/>
    <w:rsid w:val="00D44204"/>
    <w:rsid w:val="00D45D49"/>
    <w:rsid w:val="00D55DD6"/>
    <w:rsid w:val="00D63052"/>
    <w:rsid w:val="00D63A66"/>
    <w:rsid w:val="00D63F4D"/>
    <w:rsid w:val="00D65E15"/>
    <w:rsid w:val="00D71A09"/>
    <w:rsid w:val="00D7301F"/>
    <w:rsid w:val="00D8113F"/>
    <w:rsid w:val="00D82A51"/>
    <w:rsid w:val="00D83617"/>
    <w:rsid w:val="00D840F1"/>
    <w:rsid w:val="00D918AE"/>
    <w:rsid w:val="00D91AE6"/>
    <w:rsid w:val="00D91B0E"/>
    <w:rsid w:val="00D94B2A"/>
    <w:rsid w:val="00D960A6"/>
    <w:rsid w:val="00D965CB"/>
    <w:rsid w:val="00DA3AC6"/>
    <w:rsid w:val="00DA5E6F"/>
    <w:rsid w:val="00DA60C7"/>
    <w:rsid w:val="00DA7A6F"/>
    <w:rsid w:val="00DB1BB8"/>
    <w:rsid w:val="00DB72B1"/>
    <w:rsid w:val="00DC2372"/>
    <w:rsid w:val="00DD005E"/>
    <w:rsid w:val="00DD2010"/>
    <w:rsid w:val="00DD6669"/>
    <w:rsid w:val="00DE18CC"/>
    <w:rsid w:val="00DE3A9C"/>
    <w:rsid w:val="00DF09BA"/>
    <w:rsid w:val="00DF3831"/>
    <w:rsid w:val="00DF55F2"/>
    <w:rsid w:val="00DF7212"/>
    <w:rsid w:val="00E035DA"/>
    <w:rsid w:val="00E06897"/>
    <w:rsid w:val="00E076F7"/>
    <w:rsid w:val="00E103E5"/>
    <w:rsid w:val="00E13A9C"/>
    <w:rsid w:val="00E14959"/>
    <w:rsid w:val="00E15DEF"/>
    <w:rsid w:val="00E20A3A"/>
    <w:rsid w:val="00E279AD"/>
    <w:rsid w:val="00E3056A"/>
    <w:rsid w:val="00E30985"/>
    <w:rsid w:val="00E41E5A"/>
    <w:rsid w:val="00E42A3B"/>
    <w:rsid w:val="00E469C2"/>
    <w:rsid w:val="00E477BD"/>
    <w:rsid w:val="00E50B87"/>
    <w:rsid w:val="00E53465"/>
    <w:rsid w:val="00E54191"/>
    <w:rsid w:val="00E54246"/>
    <w:rsid w:val="00E54F5A"/>
    <w:rsid w:val="00E55DA5"/>
    <w:rsid w:val="00E569E4"/>
    <w:rsid w:val="00E56FED"/>
    <w:rsid w:val="00E57776"/>
    <w:rsid w:val="00E609F9"/>
    <w:rsid w:val="00E62861"/>
    <w:rsid w:val="00E636A8"/>
    <w:rsid w:val="00E63E38"/>
    <w:rsid w:val="00E6440B"/>
    <w:rsid w:val="00E66B75"/>
    <w:rsid w:val="00E713F0"/>
    <w:rsid w:val="00E72DD7"/>
    <w:rsid w:val="00E75298"/>
    <w:rsid w:val="00E7658D"/>
    <w:rsid w:val="00E773AB"/>
    <w:rsid w:val="00E80E24"/>
    <w:rsid w:val="00E95540"/>
    <w:rsid w:val="00E96F2A"/>
    <w:rsid w:val="00EA20BA"/>
    <w:rsid w:val="00EA24CD"/>
    <w:rsid w:val="00EA5AE7"/>
    <w:rsid w:val="00EA68A0"/>
    <w:rsid w:val="00EB5CEF"/>
    <w:rsid w:val="00EB78C3"/>
    <w:rsid w:val="00EB7BE4"/>
    <w:rsid w:val="00EC0C2E"/>
    <w:rsid w:val="00EC1B00"/>
    <w:rsid w:val="00EC2800"/>
    <w:rsid w:val="00EC2CFD"/>
    <w:rsid w:val="00EC3004"/>
    <w:rsid w:val="00EC6498"/>
    <w:rsid w:val="00ED54E3"/>
    <w:rsid w:val="00ED5D89"/>
    <w:rsid w:val="00EE23BE"/>
    <w:rsid w:val="00EE360D"/>
    <w:rsid w:val="00EE37DC"/>
    <w:rsid w:val="00EE3CD9"/>
    <w:rsid w:val="00EE3DB0"/>
    <w:rsid w:val="00EE60E4"/>
    <w:rsid w:val="00EF60F7"/>
    <w:rsid w:val="00EF6DE1"/>
    <w:rsid w:val="00EF78D3"/>
    <w:rsid w:val="00F025EB"/>
    <w:rsid w:val="00F038C7"/>
    <w:rsid w:val="00F038E1"/>
    <w:rsid w:val="00F03AA6"/>
    <w:rsid w:val="00F042A2"/>
    <w:rsid w:val="00F06019"/>
    <w:rsid w:val="00F061CC"/>
    <w:rsid w:val="00F0644E"/>
    <w:rsid w:val="00F114E2"/>
    <w:rsid w:val="00F11E19"/>
    <w:rsid w:val="00F2083C"/>
    <w:rsid w:val="00F244D2"/>
    <w:rsid w:val="00F32233"/>
    <w:rsid w:val="00F32E73"/>
    <w:rsid w:val="00F3412B"/>
    <w:rsid w:val="00F34667"/>
    <w:rsid w:val="00F43228"/>
    <w:rsid w:val="00F44287"/>
    <w:rsid w:val="00F5136B"/>
    <w:rsid w:val="00F5521C"/>
    <w:rsid w:val="00F563A1"/>
    <w:rsid w:val="00F62728"/>
    <w:rsid w:val="00F63DCC"/>
    <w:rsid w:val="00F742F1"/>
    <w:rsid w:val="00F743F3"/>
    <w:rsid w:val="00F74D69"/>
    <w:rsid w:val="00F76696"/>
    <w:rsid w:val="00F77C48"/>
    <w:rsid w:val="00F82D6E"/>
    <w:rsid w:val="00F83D27"/>
    <w:rsid w:val="00F91A29"/>
    <w:rsid w:val="00F93306"/>
    <w:rsid w:val="00FA0975"/>
    <w:rsid w:val="00FA17C7"/>
    <w:rsid w:val="00FA4131"/>
    <w:rsid w:val="00FA5A49"/>
    <w:rsid w:val="00FA74AD"/>
    <w:rsid w:val="00FB2879"/>
    <w:rsid w:val="00FB3C03"/>
    <w:rsid w:val="00FB4062"/>
    <w:rsid w:val="00FB4134"/>
    <w:rsid w:val="00FB4E90"/>
    <w:rsid w:val="00FB618E"/>
    <w:rsid w:val="00FB7F03"/>
    <w:rsid w:val="00FC2ADB"/>
    <w:rsid w:val="00FD2307"/>
    <w:rsid w:val="00FD6877"/>
    <w:rsid w:val="00FE084A"/>
    <w:rsid w:val="00FE51F1"/>
    <w:rsid w:val="00FE7FAF"/>
    <w:rsid w:val="00FF5619"/>
    <w:rsid w:val="00FF5D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BC64122"/>
  <w15:docId w15:val="{5F62FCD4-30E0-433F-B5E7-856D7308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C03F2"/>
    <w:pPr>
      <w:suppressAutoHyphens/>
      <w:spacing w:after="120"/>
      <w:jc w:val="both"/>
    </w:pPr>
    <w:rPr>
      <w:rFonts w:ascii="Calibri" w:hAnsi="Calibri" w:cs="Calibri"/>
      <w:sz w:val="22"/>
      <w:szCs w:val="24"/>
      <w:lang w:val="en-GB" w:eastAsia="zh-CN"/>
    </w:rPr>
  </w:style>
  <w:style w:type="paragraph" w:styleId="1">
    <w:name w:val="heading 1"/>
    <w:basedOn w:val="a0"/>
    <w:next w:val="a0"/>
    <w:uiPriority w:val="9"/>
    <w:qFormat/>
    <w:rsid w:val="008C03F2"/>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0"/>
    <w:link w:val="2Char"/>
    <w:uiPriority w:val="9"/>
    <w:qFormat/>
    <w:rsid w:val="008C03F2"/>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uiPriority w:val="9"/>
    <w:qFormat/>
    <w:rsid w:val="008C03F2"/>
    <w:pPr>
      <w:keepNext/>
      <w:spacing w:before="240" w:after="60"/>
      <w:ind w:left="567" w:hanging="567"/>
      <w:outlineLvl w:val="2"/>
    </w:pPr>
    <w:rPr>
      <w:rFonts w:ascii="Arial" w:hAnsi="Arial" w:cs="Times New Roman"/>
      <w:b/>
      <w:bCs/>
      <w:szCs w:val="26"/>
    </w:rPr>
  </w:style>
  <w:style w:type="paragraph" w:styleId="4">
    <w:name w:val="heading 4"/>
    <w:basedOn w:val="a0"/>
    <w:next w:val="a0"/>
    <w:uiPriority w:val="9"/>
    <w:qFormat/>
    <w:rsid w:val="008C03F2"/>
    <w:pPr>
      <w:keepNext/>
      <w:spacing w:before="240" w:after="60"/>
      <w:outlineLvl w:val="3"/>
    </w:pPr>
    <w:rPr>
      <w:rFonts w:ascii="Arial" w:hAnsi="Arial" w:cs="Times New Roman"/>
      <w:b/>
      <w:bCs/>
      <w:szCs w:val="28"/>
    </w:rPr>
  </w:style>
  <w:style w:type="paragraph" w:styleId="5">
    <w:name w:val="heading 5"/>
    <w:basedOn w:val="a0"/>
    <w:next w:val="a0"/>
    <w:uiPriority w:val="9"/>
    <w:qFormat/>
    <w:rsid w:val="00B401FC"/>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0"/>
    <w:next w:val="a0"/>
    <w:link w:val="6Char"/>
    <w:uiPriority w:val="9"/>
    <w:qFormat/>
    <w:rsid w:val="00E96F2A"/>
    <w:pPr>
      <w:keepNext/>
      <w:tabs>
        <w:tab w:val="left" w:pos="284"/>
      </w:tabs>
      <w:suppressAutoHyphens w:val="0"/>
      <w:spacing w:before="240" w:after="60"/>
      <w:ind w:left="1152" w:hanging="1152"/>
      <w:outlineLvl w:val="5"/>
    </w:pPr>
    <w:rPr>
      <w:rFonts w:cs="Times New Roman"/>
      <w:b/>
      <w:bCs/>
      <w:szCs w:val="22"/>
      <w:lang w:eastAsia="en-US"/>
    </w:rPr>
  </w:style>
  <w:style w:type="paragraph" w:styleId="7">
    <w:name w:val="heading 7"/>
    <w:basedOn w:val="a0"/>
    <w:next w:val="a0"/>
    <w:link w:val="7Char"/>
    <w:uiPriority w:val="9"/>
    <w:qFormat/>
    <w:rsid w:val="00E96F2A"/>
    <w:pPr>
      <w:keepNext/>
      <w:tabs>
        <w:tab w:val="left" w:pos="284"/>
      </w:tabs>
      <w:suppressAutoHyphens w:val="0"/>
      <w:spacing w:before="240" w:after="60"/>
      <w:ind w:left="1296" w:hanging="1296"/>
      <w:outlineLvl w:val="6"/>
    </w:pPr>
    <w:rPr>
      <w:rFonts w:cs="Times New Roman"/>
      <w:sz w:val="24"/>
      <w:lang w:eastAsia="en-US"/>
    </w:rPr>
  </w:style>
  <w:style w:type="paragraph" w:styleId="8">
    <w:name w:val="heading 8"/>
    <w:basedOn w:val="a0"/>
    <w:next w:val="a0"/>
    <w:link w:val="8Char"/>
    <w:uiPriority w:val="9"/>
    <w:qFormat/>
    <w:rsid w:val="00E96F2A"/>
    <w:pPr>
      <w:keepNext/>
      <w:tabs>
        <w:tab w:val="left" w:pos="284"/>
      </w:tabs>
      <w:suppressAutoHyphens w:val="0"/>
      <w:spacing w:before="240" w:after="60"/>
      <w:ind w:left="1440" w:hanging="1440"/>
      <w:outlineLvl w:val="7"/>
    </w:pPr>
    <w:rPr>
      <w:rFonts w:cs="Times New Roman"/>
      <w:i/>
      <w:iCs/>
      <w:sz w:val="24"/>
      <w:lang w:eastAsia="en-US"/>
    </w:rPr>
  </w:style>
  <w:style w:type="paragraph" w:styleId="9">
    <w:name w:val="heading 9"/>
    <w:basedOn w:val="a0"/>
    <w:next w:val="a0"/>
    <w:link w:val="9Char"/>
    <w:uiPriority w:val="9"/>
    <w:qFormat/>
    <w:rsid w:val="00E96F2A"/>
    <w:pPr>
      <w:keepNext/>
      <w:tabs>
        <w:tab w:val="left" w:pos="284"/>
      </w:tabs>
      <w:suppressAutoHyphens w:val="0"/>
      <w:spacing w:before="240" w:after="60"/>
      <w:ind w:left="1584" w:hanging="1584"/>
      <w:outlineLvl w:val="8"/>
    </w:pPr>
    <w:rPr>
      <w:rFonts w:ascii="Cambria" w:hAnsi="Cambria" w:cs="Times New Roman"/>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C03F2"/>
  </w:style>
  <w:style w:type="character" w:customStyle="1" w:styleId="WW8Num1z1">
    <w:name w:val="WW8Num1z1"/>
    <w:rsid w:val="008C03F2"/>
  </w:style>
  <w:style w:type="character" w:customStyle="1" w:styleId="WW8Num1z2">
    <w:name w:val="WW8Num1z2"/>
    <w:rsid w:val="008C03F2"/>
  </w:style>
  <w:style w:type="character" w:customStyle="1" w:styleId="WW8Num1z3">
    <w:name w:val="WW8Num1z3"/>
    <w:rsid w:val="008C03F2"/>
  </w:style>
  <w:style w:type="character" w:customStyle="1" w:styleId="WW8Num1z4">
    <w:name w:val="WW8Num1z4"/>
    <w:rsid w:val="008C03F2"/>
    <w:rPr>
      <w:rFonts w:ascii="Arial" w:hAnsi="Arial" w:cs="Times New Roman"/>
      <w:b w:val="0"/>
      <w:i w:val="0"/>
      <w:sz w:val="20"/>
      <w:szCs w:val="20"/>
    </w:rPr>
  </w:style>
  <w:style w:type="character" w:customStyle="1" w:styleId="WW8Num1z5">
    <w:name w:val="WW8Num1z5"/>
    <w:rsid w:val="008C03F2"/>
  </w:style>
  <w:style w:type="character" w:customStyle="1" w:styleId="WW8Num1z6">
    <w:name w:val="WW8Num1z6"/>
    <w:rsid w:val="008C03F2"/>
  </w:style>
  <w:style w:type="character" w:customStyle="1" w:styleId="WW8Num1z7">
    <w:name w:val="WW8Num1z7"/>
    <w:rsid w:val="008C03F2"/>
  </w:style>
  <w:style w:type="character" w:customStyle="1" w:styleId="WW8Num1z8">
    <w:name w:val="WW8Num1z8"/>
    <w:rsid w:val="008C03F2"/>
  </w:style>
  <w:style w:type="character" w:customStyle="1" w:styleId="WW8Num2z0">
    <w:name w:val="WW8Num2z0"/>
    <w:rsid w:val="00B401FC"/>
    <w:rPr>
      <w:rFonts w:ascii="Symbol" w:hAnsi="Symbol" w:cs="Symbol"/>
      <w:lang w:val="el-GR"/>
    </w:rPr>
  </w:style>
  <w:style w:type="character" w:customStyle="1" w:styleId="WW8Num3z0">
    <w:name w:val="WW8Num3z0"/>
    <w:rsid w:val="00B401FC"/>
    <w:rPr>
      <w:lang w:val="el-GR"/>
    </w:rPr>
  </w:style>
  <w:style w:type="character" w:customStyle="1" w:styleId="WW8Num4z0">
    <w:name w:val="WW8Num4z0"/>
    <w:rsid w:val="00B401FC"/>
    <w:rPr>
      <w:rFonts w:ascii="Webdings" w:hAnsi="Webdings" w:cs="Webdings"/>
      <w:color w:val="333399"/>
      <w:sz w:val="16"/>
    </w:rPr>
  </w:style>
  <w:style w:type="character" w:customStyle="1" w:styleId="WW8Num5z0">
    <w:name w:val="WW8Num5z0"/>
    <w:rsid w:val="00B401FC"/>
    <w:rPr>
      <w:highlight w:val="yellow"/>
      <w:lang w:val="el-GR"/>
    </w:rPr>
  </w:style>
  <w:style w:type="character" w:customStyle="1" w:styleId="WW8Num6z0">
    <w:name w:val="WW8Num6z0"/>
    <w:rsid w:val="00B401FC"/>
    <w:rPr>
      <w:b/>
      <w:bCs/>
      <w:szCs w:val="22"/>
      <w:lang w:val="el-GR"/>
    </w:rPr>
  </w:style>
  <w:style w:type="character" w:customStyle="1" w:styleId="WW8Num6z1">
    <w:name w:val="WW8Num6z1"/>
    <w:rsid w:val="00B401FC"/>
  </w:style>
  <w:style w:type="character" w:customStyle="1" w:styleId="WW8Num6z2">
    <w:name w:val="WW8Num6z2"/>
    <w:rsid w:val="008C03F2"/>
  </w:style>
  <w:style w:type="character" w:customStyle="1" w:styleId="WW8Num6z3">
    <w:name w:val="WW8Num6z3"/>
    <w:rsid w:val="008C03F2"/>
  </w:style>
  <w:style w:type="character" w:customStyle="1" w:styleId="WW8Num6z4">
    <w:name w:val="WW8Num6z4"/>
    <w:rsid w:val="008C03F2"/>
  </w:style>
  <w:style w:type="character" w:customStyle="1" w:styleId="WW8Num6z5">
    <w:name w:val="WW8Num6z5"/>
    <w:rsid w:val="008C03F2"/>
  </w:style>
  <w:style w:type="character" w:customStyle="1" w:styleId="WW8Num6z6">
    <w:name w:val="WW8Num6z6"/>
    <w:rsid w:val="008C03F2"/>
  </w:style>
  <w:style w:type="character" w:customStyle="1" w:styleId="WW8Num6z7">
    <w:name w:val="WW8Num6z7"/>
    <w:rsid w:val="008C03F2"/>
  </w:style>
  <w:style w:type="character" w:customStyle="1" w:styleId="WW8Num6z8">
    <w:name w:val="WW8Num6z8"/>
    <w:rsid w:val="008C03F2"/>
  </w:style>
  <w:style w:type="character" w:customStyle="1" w:styleId="WW8Num7z0">
    <w:name w:val="WW8Num7z0"/>
    <w:rsid w:val="00B401FC"/>
    <w:rPr>
      <w:b/>
      <w:bCs/>
      <w:szCs w:val="22"/>
      <w:lang w:val="el-GR"/>
    </w:rPr>
  </w:style>
  <w:style w:type="character" w:customStyle="1" w:styleId="WW8Num7z1">
    <w:name w:val="WW8Num7z1"/>
    <w:rsid w:val="008C03F2"/>
    <w:rPr>
      <w:rFonts w:eastAsia="Calibri"/>
      <w:lang w:val="el-GR"/>
    </w:rPr>
  </w:style>
  <w:style w:type="character" w:customStyle="1" w:styleId="WW8Num7z2">
    <w:name w:val="WW8Num7z2"/>
    <w:rsid w:val="008C03F2"/>
  </w:style>
  <w:style w:type="character" w:customStyle="1" w:styleId="WW8Num7z3">
    <w:name w:val="WW8Num7z3"/>
    <w:rsid w:val="008C03F2"/>
  </w:style>
  <w:style w:type="character" w:customStyle="1" w:styleId="WW8Num7z4">
    <w:name w:val="WW8Num7z4"/>
    <w:rsid w:val="008C03F2"/>
  </w:style>
  <w:style w:type="character" w:customStyle="1" w:styleId="WW8Num7z5">
    <w:name w:val="WW8Num7z5"/>
    <w:rsid w:val="008C03F2"/>
  </w:style>
  <w:style w:type="character" w:customStyle="1" w:styleId="WW8Num7z6">
    <w:name w:val="WW8Num7z6"/>
    <w:rsid w:val="008C03F2"/>
  </w:style>
  <w:style w:type="character" w:customStyle="1" w:styleId="WW8Num7z7">
    <w:name w:val="WW8Num7z7"/>
    <w:rsid w:val="008C03F2"/>
  </w:style>
  <w:style w:type="character" w:customStyle="1" w:styleId="WW8Num7z8">
    <w:name w:val="WW8Num7z8"/>
    <w:rsid w:val="008C03F2"/>
  </w:style>
  <w:style w:type="character" w:customStyle="1" w:styleId="WW8Num8z0">
    <w:name w:val="WW8Num8z0"/>
    <w:rsid w:val="00B401FC"/>
    <w:rPr>
      <w:rFonts w:ascii="Symbol" w:hAnsi="Symbol" w:cs="OpenSymbol"/>
      <w:color w:val="5B9BD5"/>
    </w:rPr>
  </w:style>
  <w:style w:type="character" w:customStyle="1" w:styleId="WW8Num9z0">
    <w:name w:val="WW8Num9z0"/>
    <w:rsid w:val="00B401FC"/>
    <w:rPr>
      <w:rFonts w:ascii="Angsana New" w:hAnsi="Angsana New" w:cs="Angsana New"/>
      <w:color w:val="000000"/>
      <w:kern w:val="1"/>
      <w:szCs w:val="22"/>
      <w:shd w:val="clear" w:color="auto" w:fill="FFFFFF"/>
      <w:lang w:val="el-GR"/>
    </w:rPr>
  </w:style>
  <w:style w:type="character" w:customStyle="1" w:styleId="WW8Num10z0">
    <w:name w:val="WW8Num10z0"/>
    <w:rsid w:val="00B401FC"/>
    <w:rPr>
      <w:rFonts w:ascii="Symbol" w:hAnsi="Symbol" w:cs="Symbol"/>
      <w:kern w:val="1"/>
      <w:shd w:val="clear" w:color="auto" w:fill="C0C0C0"/>
      <w:lang w:val="el-GR"/>
    </w:rPr>
  </w:style>
  <w:style w:type="character" w:customStyle="1" w:styleId="WW8Num10z1">
    <w:name w:val="WW8Num10z1"/>
    <w:rsid w:val="008C03F2"/>
  </w:style>
  <w:style w:type="character" w:customStyle="1" w:styleId="WW8Num10z2">
    <w:name w:val="WW8Num10z2"/>
    <w:rsid w:val="008C03F2"/>
  </w:style>
  <w:style w:type="character" w:customStyle="1" w:styleId="WW8Num10z3">
    <w:name w:val="WW8Num10z3"/>
    <w:rsid w:val="008C03F2"/>
  </w:style>
  <w:style w:type="character" w:customStyle="1" w:styleId="WW8Num10z4">
    <w:name w:val="WW8Num10z4"/>
    <w:rsid w:val="008C03F2"/>
  </w:style>
  <w:style w:type="character" w:customStyle="1" w:styleId="WW8Num10z5">
    <w:name w:val="WW8Num10z5"/>
    <w:rsid w:val="008C03F2"/>
  </w:style>
  <w:style w:type="character" w:customStyle="1" w:styleId="WW8Num10z6">
    <w:name w:val="WW8Num10z6"/>
    <w:rsid w:val="008C03F2"/>
  </w:style>
  <w:style w:type="character" w:customStyle="1" w:styleId="WW8Num10z7">
    <w:name w:val="WW8Num10z7"/>
    <w:rsid w:val="008C03F2"/>
  </w:style>
  <w:style w:type="character" w:customStyle="1" w:styleId="WW8Num10z8">
    <w:name w:val="WW8Num10z8"/>
    <w:rsid w:val="008C03F2"/>
  </w:style>
  <w:style w:type="character" w:customStyle="1" w:styleId="WW8Num11z0">
    <w:name w:val="WW8Num11z0"/>
    <w:rsid w:val="008C03F2"/>
    <w:rPr>
      <w:rFonts w:ascii="Symbol" w:hAnsi="Symbol" w:cs="Symbol" w:hint="default"/>
      <w:lang w:val="el-GR"/>
    </w:rPr>
  </w:style>
  <w:style w:type="character" w:customStyle="1" w:styleId="WW8Num11z1">
    <w:name w:val="WW8Num11z1"/>
    <w:rsid w:val="00B401FC"/>
    <w:rPr>
      <w:rFonts w:ascii="Courier New" w:hAnsi="Courier New" w:cs="Courier New" w:hint="default"/>
    </w:rPr>
  </w:style>
  <w:style w:type="character" w:customStyle="1" w:styleId="WW8Num11z2">
    <w:name w:val="WW8Num11z2"/>
    <w:rsid w:val="00B401FC"/>
    <w:rPr>
      <w:rFonts w:ascii="Wingdings" w:hAnsi="Wingdings" w:cs="Wingdings" w:hint="default"/>
    </w:rPr>
  </w:style>
  <w:style w:type="character" w:customStyle="1" w:styleId="WW-DefaultParagraphFont">
    <w:name w:val="WW-Default Paragraph Font"/>
    <w:rsid w:val="008C03F2"/>
  </w:style>
  <w:style w:type="character" w:customStyle="1" w:styleId="WW8Num8z1">
    <w:name w:val="WW8Num8z1"/>
    <w:rsid w:val="008C03F2"/>
    <w:rPr>
      <w:rFonts w:eastAsia="Calibri"/>
      <w:lang w:val="el-GR"/>
    </w:rPr>
  </w:style>
  <w:style w:type="character" w:customStyle="1" w:styleId="WW8Num8z2">
    <w:name w:val="WW8Num8z2"/>
    <w:rsid w:val="008C03F2"/>
  </w:style>
  <w:style w:type="character" w:customStyle="1" w:styleId="WW8Num8z3">
    <w:name w:val="WW8Num8z3"/>
    <w:rsid w:val="008C03F2"/>
  </w:style>
  <w:style w:type="character" w:customStyle="1" w:styleId="WW8Num8z4">
    <w:name w:val="WW8Num8z4"/>
    <w:rsid w:val="008C03F2"/>
  </w:style>
  <w:style w:type="character" w:customStyle="1" w:styleId="WW8Num8z5">
    <w:name w:val="WW8Num8z5"/>
    <w:rsid w:val="008C03F2"/>
  </w:style>
  <w:style w:type="character" w:customStyle="1" w:styleId="WW8Num8z6">
    <w:name w:val="WW8Num8z6"/>
    <w:rsid w:val="008C03F2"/>
  </w:style>
  <w:style w:type="character" w:customStyle="1" w:styleId="WW8Num8z7">
    <w:name w:val="WW8Num8z7"/>
    <w:rsid w:val="008C03F2"/>
  </w:style>
  <w:style w:type="character" w:customStyle="1" w:styleId="WW8Num8z8">
    <w:name w:val="WW8Num8z8"/>
    <w:rsid w:val="008C03F2"/>
  </w:style>
  <w:style w:type="character" w:customStyle="1" w:styleId="WW8Num11z3">
    <w:name w:val="WW8Num11z3"/>
    <w:rsid w:val="008C03F2"/>
  </w:style>
  <w:style w:type="character" w:customStyle="1" w:styleId="WW8Num11z4">
    <w:name w:val="WW8Num11z4"/>
    <w:rsid w:val="008C03F2"/>
  </w:style>
  <w:style w:type="character" w:customStyle="1" w:styleId="WW8Num11z5">
    <w:name w:val="WW8Num11z5"/>
    <w:rsid w:val="008C03F2"/>
  </w:style>
  <w:style w:type="character" w:customStyle="1" w:styleId="WW8Num11z6">
    <w:name w:val="WW8Num11z6"/>
    <w:rsid w:val="008C03F2"/>
  </w:style>
  <w:style w:type="character" w:customStyle="1" w:styleId="WW8Num11z7">
    <w:name w:val="WW8Num11z7"/>
    <w:rsid w:val="008C03F2"/>
  </w:style>
  <w:style w:type="character" w:customStyle="1" w:styleId="WW8Num11z8">
    <w:name w:val="WW8Num11z8"/>
    <w:rsid w:val="008C03F2"/>
  </w:style>
  <w:style w:type="character" w:customStyle="1" w:styleId="WW-DefaultParagraphFont1">
    <w:name w:val="WW-Default Paragraph Font1"/>
    <w:rsid w:val="008C03F2"/>
  </w:style>
  <w:style w:type="character" w:customStyle="1" w:styleId="40">
    <w:name w:val="Προεπιλεγμένη γραμματοσειρά4"/>
    <w:rsid w:val="008C03F2"/>
  </w:style>
  <w:style w:type="character" w:customStyle="1" w:styleId="WW8Num2z1">
    <w:name w:val="WW8Num2z1"/>
    <w:rsid w:val="008C03F2"/>
  </w:style>
  <w:style w:type="character" w:customStyle="1" w:styleId="WW8Num2z2">
    <w:name w:val="WW8Num2z2"/>
    <w:rsid w:val="008C03F2"/>
  </w:style>
  <w:style w:type="character" w:customStyle="1" w:styleId="WW8Num2z3">
    <w:name w:val="WW8Num2z3"/>
    <w:rsid w:val="008C03F2"/>
  </w:style>
  <w:style w:type="character" w:customStyle="1" w:styleId="WW8Num2z4">
    <w:name w:val="WW8Num2z4"/>
    <w:rsid w:val="008C03F2"/>
    <w:rPr>
      <w:rFonts w:ascii="Arial" w:hAnsi="Arial" w:cs="Times New Roman"/>
      <w:b w:val="0"/>
      <w:i w:val="0"/>
      <w:sz w:val="20"/>
      <w:szCs w:val="20"/>
    </w:rPr>
  </w:style>
  <w:style w:type="character" w:customStyle="1" w:styleId="WW8Num2z5">
    <w:name w:val="WW8Num2z5"/>
    <w:rsid w:val="008C03F2"/>
  </w:style>
  <w:style w:type="character" w:customStyle="1" w:styleId="WW8Num2z6">
    <w:name w:val="WW8Num2z6"/>
    <w:rsid w:val="008C03F2"/>
  </w:style>
  <w:style w:type="character" w:customStyle="1" w:styleId="WW8Num2z7">
    <w:name w:val="WW8Num2z7"/>
    <w:rsid w:val="008C03F2"/>
  </w:style>
  <w:style w:type="character" w:customStyle="1" w:styleId="WW8Num2z8">
    <w:name w:val="WW8Num2z8"/>
    <w:rsid w:val="008C03F2"/>
  </w:style>
  <w:style w:type="character" w:customStyle="1" w:styleId="WW8Num9z1">
    <w:name w:val="WW8Num9z1"/>
    <w:rsid w:val="008C03F2"/>
    <w:rPr>
      <w:rFonts w:eastAsia="Calibri"/>
      <w:lang w:val="el-GR"/>
    </w:rPr>
  </w:style>
  <w:style w:type="character" w:customStyle="1" w:styleId="WW8Num9z2">
    <w:name w:val="WW8Num9z2"/>
    <w:rsid w:val="008C03F2"/>
  </w:style>
  <w:style w:type="character" w:customStyle="1" w:styleId="WW8Num9z3">
    <w:name w:val="WW8Num9z3"/>
    <w:rsid w:val="008C03F2"/>
  </w:style>
  <w:style w:type="character" w:customStyle="1" w:styleId="WW8Num9z4">
    <w:name w:val="WW8Num9z4"/>
    <w:rsid w:val="008C03F2"/>
  </w:style>
  <w:style w:type="character" w:customStyle="1" w:styleId="WW8Num9z5">
    <w:name w:val="WW8Num9z5"/>
    <w:rsid w:val="008C03F2"/>
  </w:style>
  <w:style w:type="character" w:customStyle="1" w:styleId="WW8Num9z6">
    <w:name w:val="WW8Num9z6"/>
    <w:rsid w:val="008C03F2"/>
  </w:style>
  <w:style w:type="character" w:customStyle="1" w:styleId="WW8Num9z7">
    <w:name w:val="WW8Num9z7"/>
    <w:rsid w:val="008C03F2"/>
  </w:style>
  <w:style w:type="character" w:customStyle="1" w:styleId="WW8Num9z8">
    <w:name w:val="WW8Num9z8"/>
    <w:rsid w:val="008C03F2"/>
  </w:style>
  <w:style w:type="character" w:customStyle="1" w:styleId="WW-DefaultParagraphFont11">
    <w:name w:val="WW-Default Paragraph Font11"/>
    <w:rsid w:val="008C03F2"/>
  </w:style>
  <w:style w:type="character" w:customStyle="1" w:styleId="WW8Num12z0">
    <w:name w:val="WW8Num12z0"/>
    <w:rsid w:val="00B401FC"/>
    <w:rPr>
      <w:rFonts w:ascii="Symbol" w:hAnsi="Symbol" w:cs="Symbol"/>
    </w:rPr>
  </w:style>
  <w:style w:type="character" w:customStyle="1" w:styleId="WW8Num12z1">
    <w:name w:val="WW8Num12z1"/>
    <w:rsid w:val="00B401FC"/>
    <w:rPr>
      <w:rFonts w:ascii="Courier New" w:hAnsi="Courier New" w:cs="Courier New"/>
    </w:rPr>
  </w:style>
  <w:style w:type="character" w:customStyle="1" w:styleId="WW8Num12z2">
    <w:name w:val="WW8Num12z2"/>
    <w:rsid w:val="00B401FC"/>
    <w:rPr>
      <w:rFonts w:ascii="Wingdings" w:hAnsi="Wingdings" w:cs="Wingdings"/>
    </w:rPr>
  </w:style>
  <w:style w:type="character" w:customStyle="1" w:styleId="WW-DefaultParagraphFont111">
    <w:name w:val="WW-Default Paragraph Font111"/>
    <w:rsid w:val="008C03F2"/>
  </w:style>
  <w:style w:type="character" w:customStyle="1" w:styleId="WW-DefaultParagraphFont1111">
    <w:name w:val="WW-Default Paragraph Font1111"/>
    <w:rsid w:val="008C03F2"/>
  </w:style>
  <w:style w:type="character" w:customStyle="1" w:styleId="WW-DefaultParagraphFont11111">
    <w:name w:val="WW-Default Paragraph Font11111"/>
    <w:rsid w:val="008C03F2"/>
  </w:style>
  <w:style w:type="character" w:customStyle="1" w:styleId="30">
    <w:name w:val="Προεπιλεγμένη γραμματοσειρά3"/>
    <w:rsid w:val="008C03F2"/>
  </w:style>
  <w:style w:type="character" w:customStyle="1" w:styleId="WW-DefaultParagraphFont111111">
    <w:name w:val="WW-Default Paragraph Font111111"/>
    <w:rsid w:val="008C03F2"/>
  </w:style>
  <w:style w:type="character" w:customStyle="1" w:styleId="DefaultParagraphFont2">
    <w:name w:val="Default Paragraph Font2"/>
    <w:rsid w:val="008C03F2"/>
  </w:style>
  <w:style w:type="character" w:customStyle="1" w:styleId="WW8Num12z3">
    <w:name w:val="WW8Num12z3"/>
    <w:rsid w:val="008C03F2"/>
  </w:style>
  <w:style w:type="character" w:customStyle="1" w:styleId="WW8Num12z4">
    <w:name w:val="WW8Num12z4"/>
    <w:rsid w:val="008C03F2"/>
  </w:style>
  <w:style w:type="character" w:customStyle="1" w:styleId="WW8Num12z5">
    <w:name w:val="WW8Num12z5"/>
    <w:rsid w:val="008C03F2"/>
  </w:style>
  <w:style w:type="character" w:customStyle="1" w:styleId="WW8Num12z6">
    <w:name w:val="WW8Num12z6"/>
    <w:rsid w:val="008C03F2"/>
  </w:style>
  <w:style w:type="character" w:customStyle="1" w:styleId="WW8Num12z7">
    <w:name w:val="WW8Num12z7"/>
    <w:rsid w:val="008C03F2"/>
  </w:style>
  <w:style w:type="character" w:customStyle="1" w:styleId="WW8Num12z8">
    <w:name w:val="WW8Num12z8"/>
    <w:rsid w:val="008C03F2"/>
  </w:style>
  <w:style w:type="character" w:customStyle="1" w:styleId="WW8Num13z0">
    <w:name w:val="WW8Num13z0"/>
    <w:rsid w:val="008C03F2"/>
    <w:rPr>
      <w:rFonts w:ascii="Symbol" w:hAnsi="Symbol" w:cs="OpenSymbol"/>
    </w:rPr>
  </w:style>
  <w:style w:type="character" w:customStyle="1" w:styleId="WW-DefaultParagraphFont1111111">
    <w:name w:val="WW-Default Paragraph Font1111111"/>
    <w:rsid w:val="008C03F2"/>
  </w:style>
  <w:style w:type="character" w:customStyle="1" w:styleId="WW8Num13z1">
    <w:name w:val="WW8Num13z1"/>
    <w:rsid w:val="008C03F2"/>
    <w:rPr>
      <w:rFonts w:eastAsia="Calibri"/>
      <w:lang w:val="el-GR"/>
    </w:rPr>
  </w:style>
  <w:style w:type="character" w:customStyle="1" w:styleId="WW8Num13z2">
    <w:name w:val="WW8Num13z2"/>
    <w:rsid w:val="008C03F2"/>
  </w:style>
  <w:style w:type="character" w:customStyle="1" w:styleId="WW8Num13z3">
    <w:name w:val="WW8Num13z3"/>
    <w:rsid w:val="008C03F2"/>
  </w:style>
  <w:style w:type="character" w:customStyle="1" w:styleId="WW8Num13z4">
    <w:name w:val="WW8Num13z4"/>
    <w:rsid w:val="008C03F2"/>
  </w:style>
  <w:style w:type="character" w:customStyle="1" w:styleId="WW8Num13z5">
    <w:name w:val="WW8Num13z5"/>
    <w:rsid w:val="008C03F2"/>
  </w:style>
  <w:style w:type="character" w:customStyle="1" w:styleId="WW8Num13z6">
    <w:name w:val="WW8Num13z6"/>
    <w:rsid w:val="008C03F2"/>
  </w:style>
  <w:style w:type="character" w:customStyle="1" w:styleId="WW8Num13z7">
    <w:name w:val="WW8Num13z7"/>
    <w:rsid w:val="008C03F2"/>
  </w:style>
  <w:style w:type="character" w:customStyle="1" w:styleId="WW8Num13z8">
    <w:name w:val="WW8Num13z8"/>
    <w:rsid w:val="008C03F2"/>
  </w:style>
  <w:style w:type="character" w:customStyle="1" w:styleId="WW8Num14z0">
    <w:name w:val="WW8Num14z0"/>
    <w:rsid w:val="008C03F2"/>
    <w:rPr>
      <w:rFonts w:ascii="Symbol" w:hAnsi="Symbol" w:cs="OpenSymbol"/>
    </w:rPr>
  </w:style>
  <w:style w:type="character" w:customStyle="1" w:styleId="WW8Num14z1">
    <w:name w:val="WW8Num14z1"/>
    <w:rsid w:val="008C03F2"/>
  </w:style>
  <w:style w:type="character" w:customStyle="1" w:styleId="WW8Num14z2">
    <w:name w:val="WW8Num14z2"/>
    <w:rsid w:val="008C03F2"/>
  </w:style>
  <w:style w:type="character" w:customStyle="1" w:styleId="WW8Num14z3">
    <w:name w:val="WW8Num14z3"/>
    <w:rsid w:val="008C03F2"/>
  </w:style>
  <w:style w:type="character" w:customStyle="1" w:styleId="WW8Num14z4">
    <w:name w:val="WW8Num14z4"/>
    <w:rsid w:val="008C03F2"/>
  </w:style>
  <w:style w:type="character" w:customStyle="1" w:styleId="WW8Num14z5">
    <w:name w:val="WW8Num14z5"/>
    <w:rsid w:val="008C03F2"/>
  </w:style>
  <w:style w:type="character" w:customStyle="1" w:styleId="WW8Num14z6">
    <w:name w:val="WW8Num14z6"/>
    <w:rsid w:val="008C03F2"/>
  </w:style>
  <w:style w:type="character" w:customStyle="1" w:styleId="WW8Num14z7">
    <w:name w:val="WW8Num14z7"/>
    <w:rsid w:val="008C03F2"/>
  </w:style>
  <w:style w:type="character" w:customStyle="1" w:styleId="WW8Num14z8">
    <w:name w:val="WW8Num14z8"/>
    <w:rsid w:val="008C03F2"/>
  </w:style>
  <w:style w:type="character" w:customStyle="1" w:styleId="WW8Num15z0">
    <w:name w:val="WW8Num15z0"/>
    <w:rsid w:val="008C03F2"/>
  </w:style>
  <w:style w:type="character" w:customStyle="1" w:styleId="WW8Num15z1">
    <w:name w:val="WW8Num15z1"/>
    <w:rsid w:val="008C03F2"/>
  </w:style>
  <w:style w:type="character" w:customStyle="1" w:styleId="WW8Num15z2">
    <w:name w:val="WW8Num15z2"/>
    <w:rsid w:val="008C03F2"/>
  </w:style>
  <w:style w:type="character" w:customStyle="1" w:styleId="WW8Num15z3">
    <w:name w:val="WW8Num15z3"/>
    <w:rsid w:val="008C03F2"/>
  </w:style>
  <w:style w:type="character" w:customStyle="1" w:styleId="WW8Num15z4">
    <w:name w:val="WW8Num15z4"/>
    <w:rsid w:val="008C03F2"/>
  </w:style>
  <w:style w:type="character" w:customStyle="1" w:styleId="WW8Num15z5">
    <w:name w:val="WW8Num15z5"/>
    <w:rsid w:val="008C03F2"/>
  </w:style>
  <w:style w:type="character" w:customStyle="1" w:styleId="WW8Num15z6">
    <w:name w:val="WW8Num15z6"/>
    <w:rsid w:val="008C03F2"/>
  </w:style>
  <w:style w:type="character" w:customStyle="1" w:styleId="WW8Num15z7">
    <w:name w:val="WW8Num15z7"/>
    <w:rsid w:val="008C03F2"/>
  </w:style>
  <w:style w:type="character" w:customStyle="1" w:styleId="WW8Num15z8">
    <w:name w:val="WW8Num15z8"/>
    <w:rsid w:val="008C03F2"/>
  </w:style>
  <w:style w:type="character" w:customStyle="1" w:styleId="WW8Num16z0">
    <w:name w:val="WW8Num16z0"/>
    <w:rsid w:val="008C03F2"/>
  </w:style>
  <w:style w:type="character" w:customStyle="1" w:styleId="WW8Num16z1">
    <w:name w:val="WW8Num16z1"/>
    <w:rsid w:val="008C03F2"/>
  </w:style>
  <w:style w:type="character" w:customStyle="1" w:styleId="WW8Num16z2">
    <w:name w:val="WW8Num16z2"/>
    <w:rsid w:val="008C03F2"/>
  </w:style>
  <w:style w:type="character" w:customStyle="1" w:styleId="WW8Num16z3">
    <w:name w:val="WW8Num16z3"/>
    <w:rsid w:val="008C03F2"/>
  </w:style>
  <w:style w:type="character" w:customStyle="1" w:styleId="WW8Num16z4">
    <w:name w:val="WW8Num16z4"/>
    <w:rsid w:val="008C03F2"/>
  </w:style>
  <w:style w:type="character" w:customStyle="1" w:styleId="WW8Num16z5">
    <w:name w:val="WW8Num16z5"/>
    <w:rsid w:val="008C03F2"/>
  </w:style>
  <w:style w:type="character" w:customStyle="1" w:styleId="WW8Num16z6">
    <w:name w:val="WW8Num16z6"/>
    <w:rsid w:val="008C03F2"/>
  </w:style>
  <w:style w:type="character" w:customStyle="1" w:styleId="WW8Num16z7">
    <w:name w:val="WW8Num16z7"/>
    <w:rsid w:val="008C03F2"/>
  </w:style>
  <w:style w:type="character" w:customStyle="1" w:styleId="WW8Num16z8">
    <w:name w:val="WW8Num16z8"/>
    <w:rsid w:val="008C03F2"/>
  </w:style>
  <w:style w:type="character" w:customStyle="1" w:styleId="WW-DefaultParagraphFont11111111">
    <w:name w:val="WW-Default Paragraph Font11111111"/>
    <w:rsid w:val="008C03F2"/>
  </w:style>
  <w:style w:type="character" w:customStyle="1" w:styleId="WW-DefaultParagraphFont111111111">
    <w:name w:val="WW-Default Paragraph Font111111111"/>
    <w:rsid w:val="008C03F2"/>
  </w:style>
  <w:style w:type="character" w:customStyle="1" w:styleId="WW-DefaultParagraphFont1111111111">
    <w:name w:val="WW-Default Paragraph Font1111111111"/>
    <w:rsid w:val="008C03F2"/>
  </w:style>
  <w:style w:type="character" w:customStyle="1" w:styleId="WW-DefaultParagraphFont11111111111">
    <w:name w:val="WW-Default Paragraph Font11111111111"/>
    <w:rsid w:val="008C03F2"/>
  </w:style>
  <w:style w:type="character" w:customStyle="1" w:styleId="WW-DefaultParagraphFont111111111111">
    <w:name w:val="WW-Default Paragraph Font111111111111"/>
    <w:rsid w:val="008C03F2"/>
  </w:style>
  <w:style w:type="character" w:customStyle="1" w:styleId="WW8Num17z0">
    <w:name w:val="WW8Num17z0"/>
    <w:rsid w:val="008C03F2"/>
  </w:style>
  <w:style w:type="character" w:customStyle="1" w:styleId="WW8Num17z1">
    <w:name w:val="WW8Num17z1"/>
    <w:rsid w:val="008C03F2"/>
  </w:style>
  <w:style w:type="character" w:customStyle="1" w:styleId="WW8Num17z2">
    <w:name w:val="WW8Num17z2"/>
    <w:rsid w:val="008C03F2"/>
  </w:style>
  <w:style w:type="character" w:customStyle="1" w:styleId="WW8Num17z3">
    <w:name w:val="WW8Num17z3"/>
    <w:rsid w:val="008C03F2"/>
  </w:style>
  <w:style w:type="character" w:customStyle="1" w:styleId="WW8Num17z4">
    <w:name w:val="WW8Num17z4"/>
    <w:rsid w:val="008C03F2"/>
  </w:style>
  <w:style w:type="character" w:customStyle="1" w:styleId="WW8Num17z5">
    <w:name w:val="WW8Num17z5"/>
    <w:rsid w:val="008C03F2"/>
  </w:style>
  <w:style w:type="character" w:customStyle="1" w:styleId="WW8Num17z6">
    <w:name w:val="WW8Num17z6"/>
    <w:rsid w:val="008C03F2"/>
  </w:style>
  <w:style w:type="character" w:customStyle="1" w:styleId="WW8Num17z7">
    <w:name w:val="WW8Num17z7"/>
    <w:rsid w:val="008C03F2"/>
  </w:style>
  <w:style w:type="character" w:customStyle="1" w:styleId="WW8Num17z8">
    <w:name w:val="WW8Num17z8"/>
    <w:rsid w:val="008C03F2"/>
  </w:style>
  <w:style w:type="character" w:customStyle="1" w:styleId="WW8Num18z0">
    <w:name w:val="WW8Num18z0"/>
    <w:rsid w:val="008C03F2"/>
  </w:style>
  <w:style w:type="character" w:customStyle="1" w:styleId="WW8Num18z1">
    <w:name w:val="WW8Num18z1"/>
    <w:rsid w:val="008C03F2"/>
  </w:style>
  <w:style w:type="character" w:customStyle="1" w:styleId="WW8Num18z2">
    <w:name w:val="WW8Num18z2"/>
    <w:rsid w:val="008C03F2"/>
  </w:style>
  <w:style w:type="character" w:customStyle="1" w:styleId="WW8Num18z3">
    <w:name w:val="WW8Num18z3"/>
    <w:rsid w:val="008C03F2"/>
  </w:style>
  <w:style w:type="character" w:customStyle="1" w:styleId="WW8Num18z4">
    <w:name w:val="WW8Num18z4"/>
    <w:rsid w:val="008C03F2"/>
  </w:style>
  <w:style w:type="character" w:customStyle="1" w:styleId="WW8Num18z5">
    <w:name w:val="WW8Num18z5"/>
    <w:rsid w:val="008C03F2"/>
  </w:style>
  <w:style w:type="character" w:customStyle="1" w:styleId="WW8Num18z6">
    <w:name w:val="WW8Num18z6"/>
    <w:rsid w:val="008C03F2"/>
  </w:style>
  <w:style w:type="character" w:customStyle="1" w:styleId="WW8Num18z7">
    <w:name w:val="WW8Num18z7"/>
    <w:rsid w:val="008C03F2"/>
  </w:style>
  <w:style w:type="character" w:customStyle="1" w:styleId="WW8Num18z8">
    <w:name w:val="WW8Num18z8"/>
    <w:rsid w:val="008C03F2"/>
  </w:style>
  <w:style w:type="character" w:customStyle="1" w:styleId="WW8Num3z1">
    <w:name w:val="WW8Num3z1"/>
    <w:rsid w:val="008C03F2"/>
  </w:style>
  <w:style w:type="character" w:customStyle="1" w:styleId="WW8Num3z2">
    <w:name w:val="WW8Num3z2"/>
    <w:rsid w:val="008C03F2"/>
  </w:style>
  <w:style w:type="character" w:customStyle="1" w:styleId="WW8Num3z3">
    <w:name w:val="WW8Num3z3"/>
    <w:rsid w:val="008C03F2"/>
  </w:style>
  <w:style w:type="character" w:customStyle="1" w:styleId="WW8Num3z4">
    <w:name w:val="WW8Num3z4"/>
    <w:rsid w:val="008C03F2"/>
    <w:rPr>
      <w:rFonts w:ascii="Arial" w:hAnsi="Arial" w:cs="Times New Roman"/>
      <w:b w:val="0"/>
      <w:i w:val="0"/>
      <w:sz w:val="20"/>
      <w:szCs w:val="20"/>
    </w:rPr>
  </w:style>
  <w:style w:type="character" w:customStyle="1" w:styleId="WW8Num3z5">
    <w:name w:val="WW8Num3z5"/>
    <w:rsid w:val="008C03F2"/>
  </w:style>
  <w:style w:type="character" w:customStyle="1" w:styleId="WW8Num3z6">
    <w:name w:val="WW8Num3z6"/>
    <w:rsid w:val="008C03F2"/>
  </w:style>
  <w:style w:type="character" w:customStyle="1" w:styleId="WW8Num3z7">
    <w:name w:val="WW8Num3z7"/>
    <w:rsid w:val="008C03F2"/>
  </w:style>
  <w:style w:type="character" w:customStyle="1" w:styleId="WW8Num3z8">
    <w:name w:val="WW8Num3z8"/>
    <w:rsid w:val="008C03F2"/>
  </w:style>
  <w:style w:type="character" w:customStyle="1" w:styleId="WW-DefaultParagraphFont1111111111111">
    <w:name w:val="WW-Default Paragraph Font1111111111111"/>
    <w:rsid w:val="008C03F2"/>
  </w:style>
  <w:style w:type="character" w:customStyle="1" w:styleId="WW-DefaultParagraphFont11111111111111">
    <w:name w:val="WW-Default Paragraph Font11111111111111"/>
    <w:rsid w:val="008C03F2"/>
  </w:style>
  <w:style w:type="character" w:customStyle="1" w:styleId="WW-DefaultParagraphFont111111111111111">
    <w:name w:val="WW-Default Paragraph Font111111111111111"/>
    <w:rsid w:val="008C03F2"/>
  </w:style>
  <w:style w:type="character" w:customStyle="1" w:styleId="WW-DefaultParagraphFont1111111111111111">
    <w:name w:val="WW-Default Paragraph Font1111111111111111"/>
    <w:rsid w:val="008C03F2"/>
  </w:style>
  <w:style w:type="character" w:customStyle="1" w:styleId="21">
    <w:name w:val="Προεπιλεγμένη γραμματοσειρά2"/>
    <w:rsid w:val="008C03F2"/>
  </w:style>
  <w:style w:type="character" w:customStyle="1" w:styleId="WW8Num19z0">
    <w:name w:val="WW8Num19z0"/>
    <w:rsid w:val="008C03F2"/>
    <w:rPr>
      <w:rFonts w:ascii="Calibri" w:hAnsi="Calibri" w:cs="Calibri"/>
    </w:rPr>
  </w:style>
  <w:style w:type="character" w:customStyle="1" w:styleId="WW8Num19z1">
    <w:name w:val="WW8Num19z1"/>
    <w:rsid w:val="008C03F2"/>
  </w:style>
  <w:style w:type="character" w:customStyle="1" w:styleId="WW8Num20z0">
    <w:name w:val="WW8Num20z0"/>
    <w:rsid w:val="008C03F2"/>
    <w:rPr>
      <w:rFonts w:ascii="Calibri" w:eastAsia="Calibri" w:hAnsi="Calibri" w:cs="Times New Roman"/>
    </w:rPr>
  </w:style>
  <w:style w:type="character" w:customStyle="1" w:styleId="WW8Num20z1">
    <w:name w:val="WW8Num20z1"/>
    <w:rsid w:val="008C03F2"/>
    <w:rPr>
      <w:rFonts w:ascii="Courier New" w:hAnsi="Courier New" w:cs="Courier New"/>
    </w:rPr>
  </w:style>
  <w:style w:type="character" w:customStyle="1" w:styleId="WW8Num20z2">
    <w:name w:val="WW8Num20z2"/>
    <w:rsid w:val="008C03F2"/>
    <w:rPr>
      <w:rFonts w:ascii="Wingdings" w:hAnsi="Wingdings" w:cs="Wingdings"/>
    </w:rPr>
  </w:style>
  <w:style w:type="character" w:customStyle="1" w:styleId="WW8Num20z3">
    <w:name w:val="WW8Num20z3"/>
    <w:rsid w:val="008C03F2"/>
    <w:rPr>
      <w:rFonts w:ascii="Symbol" w:hAnsi="Symbol" w:cs="Symbol"/>
    </w:rPr>
  </w:style>
  <w:style w:type="character" w:customStyle="1" w:styleId="WW-DefaultParagraphFont11111111111111111">
    <w:name w:val="WW-Default Paragraph Font11111111111111111"/>
    <w:rsid w:val="008C03F2"/>
  </w:style>
  <w:style w:type="character" w:customStyle="1" w:styleId="WW8Num19z2">
    <w:name w:val="WW8Num19z2"/>
    <w:rsid w:val="008C03F2"/>
  </w:style>
  <w:style w:type="character" w:customStyle="1" w:styleId="WW8Num19z3">
    <w:name w:val="WW8Num19z3"/>
    <w:rsid w:val="008C03F2"/>
  </w:style>
  <w:style w:type="character" w:customStyle="1" w:styleId="WW8Num19z4">
    <w:name w:val="WW8Num19z4"/>
    <w:rsid w:val="008C03F2"/>
  </w:style>
  <w:style w:type="character" w:customStyle="1" w:styleId="WW8Num19z5">
    <w:name w:val="WW8Num19z5"/>
    <w:rsid w:val="008C03F2"/>
  </w:style>
  <w:style w:type="character" w:customStyle="1" w:styleId="WW8Num19z6">
    <w:name w:val="WW8Num19z6"/>
    <w:rsid w:val="008C03F2"/>
  </w:style>
  <w:style w:type="character" w:customStyle="1" w:styleId="WW8Num19z7">
    <w:name w:val="WW8Num19z7"/>
    <w:rsid w:val="008C03F2"/>
  </w:style>
  <w:style w:type="character" w:customStyle="1" w:styleId="WW8Num19z8">
    <w:name w:val="WW8Num19z8"/>
    <w:rsid w:val="008C03F2"/>
  </w:style>
  <w:style w:type="character" w:customStyle="1" w:styleId="WW8Num20z4">
    <w:name w:val="WW8Num20z4"/>
    <w:rsid w:val="008C03F2"/>
  </w:style>
  <w:style w:type="character" w:customStyle="1" w:styleId="WW8Num20z5">
    <w:name w:val="WW8Num20z5"/>
    <w:rsid w:val="008C03F2"/>
  </w:style>
  <w:style w:type="character" w:customStyle="1" w:styleId="WW8Num20z6">
    <w:name w:val="WW8Num20z6"/>
    <w:rsid w:val="008C03F2"/>
  </w:style>
  <w:style w:type="character" w:customStyle="1" w:styleId="WW8Num20z7">
    <w:name w:val="WW8Num20z7"/>
    <w:rsid w:val="008C03F2"/>
  </w:style>
  <w:style w:type="character" w:customStyle="1" w:styleId="WW8Num20z8">
    <w:name w:val="WW8Num20z8"/>
    <w:rsid w:val="008C03F2"/>
  </w:style>
  <w:style w:type="character" w:customStyle="1" w:styleId="WW-DefaultParagraphFont111111111111111111">
    <w:name w:val="WW-Default Paragraph Font111111111111111111"/>
    <w:rsid w:val="008C03F2"/>
  </w:style>
  <w:style w:type="character" w:customStyle="1" w:styleId="WW-DefaultParagraphFont1111111111111111111">
    <w:name w:val="WW-Default Paragraph Font1111111111111111111"/>
    <w:rsid w:val="008C03F2"/>
  </w:style>
  <w:style w:type="character" w:customStyle="1" w:styleId="WW8Num21z0">
    <w:name w:val="WW8Num21z0"/>
    <w:rsid w:val="008C03F2"/>
    <w:rPr>
      <w:rFonts w:ascii="Calibri" w:eastAsia="Times New Roman" w:hAnsi="Calibri" w:cs="Calibri"/>
    </w:rPr>
  </w:style>
  <w:style w:type="character" w:customStyle="1" w:styleId="WW8Num21z1">
    <w:name w:val="WW8Num21z1"/>
    <w:rsid w:val="008C03F2"/>
    <w:rPr>
      <w:rFonts w:ascii="Courier New" w:hAnsi="Courier New" w:cs="Courier New"/>
    </w:rPr>
  </w:style>
  <w:style w:type="character" w:customStyle="1" w:styleId="WW8Num21z2">
    <w:name w:val="WW8Num21z2"/>
    <w:rsid w:val="008C03F2"/>
    <w:rPr>
      <w:rFonts w:ascii="Wingdings" w:hAnsi="Wingdings" w:cs="Wingdings"/>
    </w:rPr>
  </w:style>
  <w:style w:type="character" w:customStyle="1" w:styleId="WW8Num21z3">
    <w:name w:val="WW8Num21z3"/>
    <w:rsid w:val="008C03F2"/>
    <w:rPr>
      <w:rFonts w:ascii="Symbol" w:hAnsi="Symbol" w:cs="Symbol"/>
    </w:rPr>
  </w:style>
  <w:style w:type="character" w:customStyle="1" w:styleId="WW8Num22z0">
    <w:name w:val="WW8Num22z0"/>
    <w:rsid w:val="008C03F2"/>
    <w:rPr>
      <w:rFonts w:ascii="Symbol" w:hAnsi="Symbol" w:cs="Symbol"/>
    </w:rPr>
  </w:style>
  <w:style w:type="character" w:customStyle="1" w:styleId="WW8Num22z1">
    <w:name w:val="WW8Num22z1"/>
    <w:rsid w:val="008C03F2"/>
    <w:rPr>
      <w:rFonts w:ascii="Courier New" w:hAnsi="Courier New" w:cs="Courier New"/>
    </w:rPr>
  </w:style>
  <w:style w:type="character" w:customStyle="1" w:styleId="WW8Num22z2">
    <w:name w:val="WW8Num22z2"/>
    <w:rsid w:val="008C03F2"/>
    <w:rPr>
      <w:rFonts w:ascii="Wingdings" w:hAnsi="Wingdings" w:cs="Wingdings"/>
    </w:rPr>
  </w:style>
  <w:style w:type="character" w:customStyle="1" w:styleId="WW8Num23z0">
    <w:name w:val="WW8Num23z0"/>
    <w:rsid w:val="008C03F2"/>
    <w:rPr>
      <w:rFonts w:ascii="Calibri" w:eastAsia="Times New Roman" w:hAnsi="Calibri" w:cs="Calibri"/>
    </w:rPr>
  </w:style>
  <w:style w:type="character" w:customStyle="1" w:styleId="WW8Num23z1">
    <w:name w:val="WW8Num23z1"/>
    <w:rsid w:val="008C03F2"/>
    <w:rPr>
      <w:rFonts w:ascii="Courier New" w:hAnsi="Courier New" w:cs="Courier New"/>
    </w:rPr>
  </w:style>
  <w:style w:type="character" w:customStyle="1" w:styleId="WW8Num23z2">
    <w:name w:val="WW8Num23z2"/>
    <w:rsid w:val="008C03F2"/>
    <w:rPr>
      <w:rFonts w:ascii="Wingdings" w:hAnsi="Wingdings" w:cs="Wingdings"/>
    </w:rPr>
  </w:style>
  <w:style w:type="character" w:customStyle="1" w:styleId="WW8Num23z3">
    <w:name w:val="WW8Num23z3"/>
    <w:rsid w:val="008C03F2"/>
    <w:rPr>
      <w:rFonts w:ascii="Symbol" w:hAnsi="Symbol" w:cs="Symbol"/>
    </w:rPr>
  </w:style>
  <w:style w:type="character" w:customStyle="1" w:styleId="WW8Num24z0">
    <w:name w:val="WW8Num24z0"/>
    <w:rsid w:val="008C03F2"/>
    <w:rPr>
      <w:rFonts w:ascii="Symbol" w:hAnsi="Symbol" w:cs="Symbol"/>
      <w:strike/>
      <w:color w:val="0070C0"/>
      <w:position w:val="0"/>
      <w:sz w:val="24"/>
      <w:vertAlign w:val="baseline"/>
      <w:lang w:val="el-GR"/>
    </w:rPr>
  </w:style>
  <w:style w:type="character" w:customStyle="1" w:styleId="WW8Num24z1">
    <w:name w:val="WW8Num24z1"/>
    <w:rsid w:val="008C03F2"/>
    <w:rPr>
      <w:rFonts w:ascii="Courier New" w:hAnsi="Courier New" w:cs="Courier New"/>
    </w:rPr>
  </w:style>
  <w:style w:type="character" w:customStyle="1" w:styleId="WW8Num24z2">
    <w:name w:val="WW8Num24z2"/>
    <w:rsid w:val="008C03F2"/>
    <w:rPr>
      <w:rFonts w:ascii="Wingdings" w:hAnsi="Wingdings" w:cs="Wingdings"/>
    </w:rPr>
  </w:style>
  <w:style w:type="character" w:customStyle="1" w:styleId="WW8Num25z0">
    <w:name w:val="WW8Num25z0"/>
    <w:rsid w:val="008C03F2"/>
    <w:rPr>
      <w:rFonts w:ascii="Symbol" w:hAnsi="Symbol" w:cs="Symbol"/>
    </w:rPr>
  </w:style>
  <w:style w:type="character" w:customStyle="1" w:styleId="WW8Num25z1">
    <w:name w:val="WW8Num25z1"/>
    <w:rsid w:val="008C03F2"/>
    <w:rPr>
      <w:rFonts w:ascii="Courier New" w:hAnsi="Courier New" w:cs="Courier New"/>
    </w:rPr>
  </w:style>
  <w:style w:type="character" w:customStyle="1" w:styleId="WW8Num25z2">
    <w:name w:val="WW8Num25z2"/>
    <w:rsid w:val="008C03F2"/>
    <w:rPr>
      <w:rFonts w:ascii="Wingdings" w:hAnsi="Wingdings" w:cs="Wingdings"/>
    </w:rPr>
  </w:style>
  <w:style w:type="character" w:customStyle="1" w:styleId="WW8Num26z0">
    <w:name w:val="WW8Num26z0"/>
    <w:rsid w:val="008C03F2"/>
    <w:rPr>
      <w:rFonts w:ascii="Symbol" w:hAnsi="Symbol" w:cs="Symbol"/>
    </w:rPr>
  </w:style>
  <w:style w:type="character" w:customStyle="1" w:styleId="WW8Num26z1">
    <w:name w:val="WW8Num26z1"/>
    <w:rsid w:val="008C03F2"/>
    <w:rPr>
      <w:rFonts w:ascii="Courier New" w:hAnsi="Courier New" w:cs="Courier New"/>
    </w:rPr>
  </w:style>
  <w:style w:type="character" w:customStyle="1" w:styleId="WW8Num26z2">
    <w:name w:val="WW8Num26z2"/>
    <w:rsid w:val="008C03F2"/>
    <w:rPr>
      <w:rFonts w:ascii="Wingdings" w:hAnsi="Wingdings" w:cs="Wingdings"/>
    </w:rPr>
  </w:style>
  <w:style w:type="character" w:customStyle="1" w:styleId="WW8Num27z0">
    <w:name w:val="WW8Num27z0"/>
    <w:rsid w:val="008C03F2"/>
    <w:rPr>
      <w:rFonts w:ascii="Calibri" w:eastAsia="Times New Roman" w:hAnsi="Calibri" w:cs="Calibri"/>
    </w:rPr>
  </w:style>
  <w:style w:type="character" w:customStyle="1" w:styleId="WW8Num27z1">
    <w:name w:val="WW8Num27z1"/>
    <w:rsid w:val="008C03F2"/>
    <w:rPr>
      <w:rFonts w:ascii="Courier New" w:hAnsi="Courier New" w:cs="Courier New"/>
    </w:rPr>
  </w:style>
  <w:style w:type="character" w:customStyle="1" w:styleId="WW8Num27z2">
    <w:name w:val="WW8Num27z2"/>
    <w:rsid w:val="008C03F2"/>
    <w:rPr>
      <w:rFonts w:ascii="Wingdings" w:hAnsi="Wingdings" w:cs="Wingdings"/>
    </w:rPr>
  </w:style>
  <w:style w:type="character" w:customStyle="1" w:styleId="WW8Num27z3">
    <w:name w:val="WW8Num27z3"/>
    <w:rsid w:val="008C03F2"/>
    <w:rPr>
      <w:rFonts w:ascii="Symbol" w:hAnsi="Symbol" w:cs="Symbol"/>
    </w:rPr>
  </w:style>
  <w:style w:type="character" w:customStyle="1" w:styleId="WW8Num28z0">
    <w:name w:val="WW8Num28z0"/>
    <w:rsid w:val="008C03F2"/>
    <w:rPr>
      <w:rFonts w:ascii="Symbol" w:hAnsi="Symbol" w:cs="Symbol"/>
    </w:rPr>
  </w:style>
  <w:style w:type="character" w:customStyle="1" w:styleId="WW8Num28z1">
    <w:name w:val="WW8Num28z1"/>
    <w:rsid w:val="008C03F2"/>
    <w:rPr>
      <w:rFonts w:ascii="Courier New" w:hAnsi="Courier New" w:cs="Courier New"/>
    </w:rPr>
  </w:style>
  <w:style w:type="character" w:customStyle="1" w:styleId="WW8Num28z2">
    <w:name w:val="WW8Num28z2"/>
    <w:rsid w:val="008C03F2"/>
    <w:rPr>
      <w:rFonts w:ascii="Wingdings" w:hAnsi="Wingdings" w:cs="Wingdings"/>
    </w:rPr>
  </w:style>
  <w:style w:type="character" w:customStyle="1" w:styleId="WW8Num29z0">
    <w:name w:val="WW8Num29z0"/>
    <w:rsid w:val="008C03F2"/>
    <w:rPr>
      <w:rFonts w:ascii="Calibri" w:eastAsia="Times New Roman" w:hAnsi="Calibri" w:cs="Calibri"/>
    </w:rPr>
  </w:style>
  <w:style w:type="character" w:customStyle="1" w:styleId="WW8Num29z1">
    <w:name w:val="WW8Num29z1"/>
    <w:rsid w:val="008C03F2"/>
    <w:rPr>
      <w:rFonts w:ascii="Courier New" w:hAnsi="Courier New" w:cs="Courier New"/>
    </w:rPr>
  </w:style>
  <w:style w:type="character" w:customStyle="1" w:styleId="WW8Num29z2">
    <w:name w:val="WW8Num29z2"/>
    <w:rsid w:val="008C03F2"/>
    <w:rPr>
      <w:rFonts w:ascii="Wingdings" w:hAnsi="Wingdings" w:cs="Wingdings"/>
    </w:rPr>
  </w:style>
  <w:style w:type="character" w:customStyle="1" w:styleId="WW8Num29z3">
    <w:name w:val="WW8Num29z3"/>
    <w:rsid w:val="008C03F2"/>
    <w:rPr>
      <w:rFonts w:ascii="Symbol" w:hAnsi="Symbol" w:cs="Symbol"/>
    </w:rPr>
  </w:style>
  <w:style w:type="character" w:customStyle="1" w:styleId="WW8Num30z0">
    <w:name w:val="WW8Num30z0"/>
    <w:rsid w:val="008C03F2"/>
    <w:rPr>
      <w:rFonts w:ascii="Symbol" w:hAnsi="Symbol" w:cs="Symbol"/>
      <w:shd w:val="clear" w:color="auto" w:fill="FFFF00"/>
    </w:rPr>
  </w:style>
  <w:style w:type="character" w:customStyle="1" w:styleId="WW8Num30z1">
    <w:name w:val="WW8Num30z1"/>
    <w:rsid w:val="008C03F2"/>
    <w:rPr>
      <w:rFonts w:ascii="Courier New" w:hAnsi="Courier New" w:cs="Courier New"/>
    </w:rPr>
  </w:style>
  <w:style w:type="character" w:customStyle="1" w:styleId="WW8Num30z2">
    <w:name w:val="WW8Num30z2"/>
    <w:rsid w:val="008C03F2"/>
    <w:rPr>
      <w:rFonts w:ascii="Wingdings" w:hAnsi="Wingdings" w:cs="Wingdings"/>
    </w:rPr>
  </w:style>
  <w:style w:type="character" w:customStyle="1" w:styleId="WW8Num31z0">
    <w:name w:val="WW8Num31z0"/>
    <w:rsid w:val="008C03F2"/>
    <w:rPr>
      <w:rFonts w:cs="Times New Roman"/>
    </w:rPr>
  </w:style>
  <w:style w:type="character" w:customStyle="1" w:styleId="WW8Num32z0">
    <w:name w:val="WW8Num32z0"/>
    <w:rsid w:val="008C03F2"/>
  </w:style>
  <w:style w:type="character" w:customStyle="1" w:styleId="WW8Num32z1">
    <w:name w:val="WW8Num32z1"/>
    <w:rsid w:val="008C03F2"/>
  </w:style>
  <w:style w:type="character" w:customStyle="1" w:styleId="WW8Num32z2">
    <w:name w:val="WW8Num32z2"/>
    <w:rsid w:val="008C03F2"/>
  </w:style>
  <w:style w:type="character" w:customStyle="1" w:styleId="WW8Num32z3">
    <w:name w:val="WW8Num32z3"/>
    <w:rsid w:val="008C03F2"/>
  </w:style>
  <w:style w:type="character" w:customStyle="1" w:styleId="WW8Num32z4">
    <w:name w:val="WW8Num32z4"/>
    <w:rsid w:val="008C03F2"/>
  </w:style>
  <w:style w:type="character" w:customStyle="1" w:styleId="WW8Num32z5">
    <w:name w:val="WW8Num32z5"/>
    <w:rsid w:val="008C03F2"/>
  </w:style>
  <w:style w:type="character" w:customStyle="1" w:styleId="WW8Num32z6">
    <w:name w:val="WW8Num32z6"/>
    <w:rsid w:val="008C03F2"/>
  </w:style>
  <w:style w:type="character" w:customStyle="1" w:styleId="WW8Num32z7">
    <w:name w:val="WW8Num32z7"/>
    <w:rsid w:val="008C03F2"/>
  </w:style>
  <w:style w:type="character" w:customStyle="1" w:styleId="WW8Num32z8">
    <w:name w:val="WW8Num32z8"/>
    <w:rsid w:val="008C03F2"/>
  </w:style>
  <w:style w:type="character" w:customStyle="1" w:styleId="WW8Num33z0">
    <w:name w:val="WW8Num33z0"/>
    <w:rsid w:val="008C03F2"/>
    <w:rPr>
      <w:rFonts w:ascii="Symbol" w:eastAsia="Calibri" w:hAnsi="Symbol" w:cs="Symbol"/>
    </w:rPr>
  </w:style>
  <w:style w:type="character" w:customStyle="1" w:styleId="WW8Num33z1">
    <w:name w:val="WW8Num33z1"/>
    <w:rsid w:val="008C03F2"/>
    <w:rPr>
      <w:rFonts w:ascii="Courier New" w:hAnsi="Courier New" w:cs="Courier New"/>
    </w:rPr>
  </w:style>
  <w:style w:type="character" w:customStyle="1" w:styleId="WW8Num33z2">
    <w:name w:val="WW8Num33z2"/>
    <w:rsid w:val="008C03F2"/>
    <w:rPr>
      <w:rFonts w:ascii="Wingdings" w:hAnsi="Wingdings" w:cs="Wingdings"/>
    </w:rPr>
  </w:style>
  <w:style w:type="character" w:customStyle="1" w:styleId="WW8Num34z0">
    <w:name w:val="WW8Num34z0"/>
    <w:rsid w:val="008C03F2"/>
    <w:rPr>
      <w:rFonts w:ascii="Symbol" w:hAnsi="Symbol" w:cs="Symbol"/>
    </w:rPr>
  </w:style>
  <w:style w:type="character" w:customStyle="1" w:styleId="WW8Num34z1">
    <w:name w:val="WW8Num34z1"/>
    <w:rsid w:val="008C03F2"/>
    <w:rPr>
      <w:rFonts w:ascii="Courier New" w:hAnsi="Courier New" w:cs="Courier New"/>
    </w:rPr>
  </w:style>
  <w:style w:type="character" w:customStyle="1" w:styleId="WW8Num34z2">
    <w:name w:val="WW8Num34z2"/>
    <w:rsid w:val="008C03F2"/>
    <w:rPr>
      <w:rFonts w:ascii="Wingdings" w:hAnsi="Wingdings" w:cs="Wingdings"/>
    </w:rPr>
  </w:style>
  <w:style w:type="character" w:customStyle="1" w:styleId="WW8Num35z0">
    <w:name w:val="WW8Num35z0"/>
    <w:rsid w:val="008C03F2"/>
    <w:rPr>
      <w:rFonts w:ascii="Calibri" w:eastAsia="Times New Roman" w:hAnsi="Calibri" w:cs="Calibri"/>
    </w:rPr>
  </w:style>
  <w:style w:type="character" w:customStyle="1" w:styleId="WW8Num35z1">
    <w:name w:val="WW8Num35z1"/>
    <w:rsid w:val="008C03F2"/>
    <w:rPr>
      <w:rFonts w:ascii="Courier New" w:hAnsi="Courier New" w:cs="Courier New"/>
    </w:rPr>
  </w:style>
  <w:style w:type="character" w:customStyle="1" w:styleId="WW8Num35z2">
    <w:name w:val="WW8Num35z2"/>
    <w:rsid w:val="008C03F2"/>
    <w:rPr>
      <w:rFonts w:ascii="Wingdings" w:hAnsi="Wingdings" w:cs="Wingdings"/>
    </w:rPr>
  </w:style>
  <w:style w:type="character" w:customStyle="1" w:styleId="WW8Num35z3">
    <w:name w:val="WW8Num35z3"/>
    <w:rsid w:val="008C03F2"/>
    <w:rPr>
      <w:rFonts w:ascii="Symbol" w:hAnsi="Symbol" w:cs="Symbol"/>
    </w:rPr>
  </w:style>
  <w:style w:type="character" w:customStyle="1" w:styleId="WW8Num36z0">
    <w:name w:val="WW8Num36z0"/>
    <w:rsid w:val="008C03F2"/>
    <w:rPr>
      <w:lang w:val="el-GR"/>
    </w:rPr>
  </w:style>
  <w:style w:type="character" w:customStyle="1" w:styleId="WW8Num36z1">
    <w:name w:val="WW8Num36z1"/>
    <w:rsid w:val="008C03F2"/>
  </w:style>
  <w:style w:type="character" w:customStyle="1" w:styleId="WW8Num36z2">
    <w:name w:val="WW8Num36z2"/>
    <w:rsid w:val="008C03F2"/>
  </w:style>
  <w:style w:type="character" w:customStyle="1" w:styleId="WW8Num36z3">
    <w:name w:val="WW8Num36z3"/>
    <w:rsid w:val="008C03F2"/>
  </w:style>
  <w:style w:type="character" w:customStyle="1" w:styleId="WW8Num36z4">
    <w:name w:val="WW8Num36z4"/>
    <w:rsid w:val="008C03F2"/>
  </w:style>
  <w:style w:type="character" w:customStyle="1" w:styleId="WW8Num36z5">
    <w:name w:val="WW8Num36z5"/>
    <w:rsid w:val="008C03F2"/>
  </w:style>
  <w:style w:type="character" w:customStyle="1" w:styleId="WW8Num36z6">
    <w:name w:val="WW8Num36z6"/>
    <w:rsid w:val="008C03F2"/>
  </w:style>
  <w:style w:type="character" w:customStyle="1" w:styleId="WW8Num36z7">
    <w:name w:val="WW8Num36z7"/>
    <w:rsid w:val="008C03F2"/>
  </w:style>
  <w:style w:type="character" w:customStyle="1" w:styleId="WW8Num36z8">
    <w:name w:val="WW8Num36z8"/>
    <w:rsid w:val="008C03F2"/>
  </w:style>
  <w:style w:type="character" w:customStyle="1" w:styleId="WW8Num37z0">
    <w:name w:val="WW8Num37z0"/>
    <w:rsid w:val="008C03F2"/>
    <w:rPr>
      <w:rFonts w:ascii="Calibri" w:eastAsia="Times New Roman" w:hAnsi="Calibri" w:cs="Calibri"/>
    </w:rPr>
  </w:style>
  <w:style w:type="character" w:customStyle="1" w:styleId="WW8Num37z1">
    <w:name w:val="WW8Num37z1"/>
    <w:rsid w:val="008C03F2"/>
    <w:rPr>
      <w:rFonts w:ascii="Courier New" w:hAnsi="Courier New" w:cs="Courier New"/>
    </w:rPr>
  </w:style>
  <w:style w:type="character" w:customStyle="1" w:styleId="WW8Num37z2">
    <w:name w:val="WW8Num37z2"/>
    <w:rsid w:val="008C03F2"/>
    <w:rPr>
      <w:rFonts w:ascii="Wingdings" w:hAnsi="Wingdings" w:cs="Wingdings"/>
    </w:rPr>
  </w:style>
  <w:style w:type="character" w:customStyle="1" w:styleId="WW8Num37z3">
    <w:name w:val="WW8Num37z3"/>
    <w:rsid w:val="008C03F2"/>
    <w:rPr>
      <w:rFonts w:ascii="Symbol" w:hAnsi="Symbol" w:cs="Symbol"/>
    </w:rPr>
  </w:style>
  <w:style w:type="character" w:customStyle="1" w:styleId="WW8Num38z0">
    <w:name w:val="WW8Num38z0"/>
    <w:rsid w:val="008C03F2"/>
  </w:style>
  <w:style w:type="character" w:customStyle="1" w:styleId="WW8Num38z1">
    <w:name w:val="WW8Num38z1"/>
    <w:rsid w:val="008C03F2"/>
  </w:style>
  <w:style w:type="character" w:customStyle="1" w:styleId="WW8Num38z2">
    <w:name w:val="WW8Num38z2"/>
    <w:rsid w:val="008C03F2"/>
  </w:style>
  <w:style w:type="character" w:customStyle="1" w:styleId="WW8Num38z3">
    <w:name w:val="WW8Num38z3"/>
    <w:rsid w:val="008C03F2"/>
  </w:style>
  <w:style w:type="character" w:customStyle="1" w:styleId="WW8Num38z4">
    <w:name w:val="WW8Num38z4"/>
    <w:rsid w:val="008C03F2"/>
  </w:style>
  <w:style w:type="character" w:customStyle="1" w:styleId="WW8Num38z5">
    <w:name w:val="WW8Num38z5"/>
    <w:rsid w:val="008C03F2"/>
  </w:style>
  <w:style w:type="character" w:customStyle="1" w:styleId="WW8Num38z6">
    <w:name w:val="WW8Num38z6"/>
    <w:rsid w:val="008C03F2"/>
  </w:style>
  <w:style w:type="character" w:customStyle="1" w:styleId="WW8Num38z7">
    <w:name w:val="WW8Num38z7"/>
    <w:rsid w:val="008C03F2"/>
  </w:style>
  <w:style w:type="character" w:customStyle="1" w:styleId="WW8Num38z8">
    <w:name w:val="WW8Num38z8"/>
    <w:rsid w:val="008C03F2"/>
  </w:style>
  <w:style w:type="character" w:customStyle="1" w:styleId="WW-DefaultParagraphFont11111111111111111111">
    <w:name w:val="WW-Default Paragraph Font11111111111111111111"/>
    <w:rsid w:val="008C03F2"/>
  </w:style>
  <w:style w:type="character" w:customStyle="1" w:styleId="WW8Num4z1">
    <w:name w:val="WW8Num4z1"/>
    <w:rsid w:val="008C03F2"/>
    <w:rPr>
      <w:rFonts w:cs="Times New Roman"/>
    </w:rPr>
  </w:style>
  <w:style w:type="character" w:customStyle="1" w:styleId="WW8Num5z1">
    <w:name w:val="WW8Num5z1"/>
    <w:rsid w:val="008C03F2"/>
    <w:rPr>
      <w:rFonts w:cs="Times New Roman"/>
    </w:rPr>
  </w:style>
  <w:style w:type="character" w:customStyle="1" w:styleId="WW8Num29z4">
    <w:name w:val="WW8Num29z4"/>
    <w:rsid w:val="008C03F2"/>
  </w:style>
  <w:style w:type="character" w:customStyle="1" w:styleId="WW8Num29z5">
    <w:name w:val="WW8Num29z5"/>
    <w:rsid w:val="008C03F2"/>
  </w:style>
  <w:style w:type="character" w:customStyle="1" w:styleId="WW8Num29z6">
    <w:name w:val="WW8Num29z6"/>
    <w:rsid w:val="008C03F2"/>
  </w:style>
  <w:style w:type="character" w:customStyle="1" w:styleId="WW8Num29z7">
    <w:name w:val="WW8Num29z7"/>
    <w:rsid w:val="008C03F2"/>
  </w:style>
  <w:style w:type="character" w:customStyle="1" w:styleId="WW8Num29z8">
    <w:name w:val="WW8Num29z8"/>
    <w:rsid w:val="008C03F2"/>
  </w:style>
  <w:style w:type="character" w:customStyle="1" w:styleId="WW8Num30z3">
    <w:name w:val="WW8Num30z3"/>
    <w:rsid w:val="008C03F2"/>
    <w:rPr>
      <w:rFonts w:ascii="Symbol" w:hAnsi="Symbol" w:cs="Symbol"/>
    </w:rPr>
  </w:style>
  <w:style w:type="character" w:customStyle="1" w:styleId="WW8Num31z1">
    <w:name w:val="WW8Num31z1"/>
    <w:rsid w:val="008C03F2"/>
  </w:style>
  <w:style w:type="character" w:customStyle="1" w:styleId="WW8Num31z2">
    <w:name w:val="WW8Num31z2"/>
    <w:rsid w:val="008C03F2"/>
  </w:style>
  <w:style w:type="character" w:customStyle="1" w:styleId="WW8Num31z3">
    <w:name w:val="WW8Num31z3"/>
    <w:rsid w:val="008C03F2"/>
  </w:style>
  <w:style w:type="character" w:customStyle="1" w:styleId="WW8Num31z4">
    <w:name w:val="WW8Num31z4"/>
    <w:rsid w:val="008C03F2"/>
  </w:style>
  <w:style w:type="character" w:customStyle="1" w:styleId="WW8Num31z5">
    <w:name w:val="WW8Num31z5"/>
    <w:rsid w:val="008C03F2"/>
  </w:style>
  <w:style w:type="character" w:customStyle="1" w:styleId="WW8Num31z6">
    <w:name w:val="WW8Num31z6"/>
    <w:rsid w:val="008C03F2"/>
  </w:style>
  <w:style w:type="character" w:customStyle="1" w:styleId="WW8Num31z7">
    <w:name w:val="WW8Num31z7"/>
    <w:rsid w:val="008C03F2"/>
  </w:style>
  <w:style w:type="character" w:customStyle="1" w:styleId="WW8Num31z8">
    <w:name w:val="WW8Num31z8"/>
    <w:rsid w:val="008C03F2"/>
  </w:style>
  <w:style w:type="character" w:customStyle="1" w:styleId="WW8Num39z0">
    <w:name w:val="WW8Num39z0"/>
    <w:rsid w:val="008C03F2"/>
    <w:rPr>
      <w:rFonts w:ascii="Calibri" w:eastAsia="Times New Roman" w:hAnsi="Calibri" w:cs="Calibri"/>
    </w:rPr>
  </w:style>
  <w:style w:type="character" w:customStyle="1" w:styleId="WW8Num39z1">
    <w:name w:val="WW8Num39z1"/>
    <w:rsid w:val="008C03F2"/>
    <w:rPr>
      <w:rFonts w:ascii="Courier New" w:hAnsi="Courier New" w:cs="Courier New"/>
    </w:rPr>
  </w:style>
  <w:style w:type="character" w:customStyle="1" w:styleId="WW8Num39z2">
    <w:name w:val="WW8Num39z2"/>
    <w:rsid w:val="008C03F2"/>
    <w:rPr>
      <w:rFonts w:ascii="Wingdings" w:hAnsi="Wingdings" w:cs="Wingdings"/>
    </w:rPr>
  </w:style>
  <w:style w:type="character" w:customStyle="1" w:styleId="WW8Num39z3">
    <w:name w:val="WW8Num39z3"/>
    <w:rsid w:val="008C03F2"/>
    <w:rPr>
      <w:rFonts w:ascii="Symbol" w:hAnsi="Symbol" w:cs="Symbol"/>
    </w:rPr>
  </w:style>
  <w:style w:type="character" w:customStyle="1" w:styleId="WW8Num40z0">
    <w:name w:val="WW8Num40z0"/>
    <w:rsid w:val="008C03F2"/>
    <w:rPr>
      <w:rFonts w:ascii="Symbol" w:hAnsi="Symbol" w:cs="Symbol"/>
    </w:rPr>
  </w:style>
  <w:style w:type="character" w:customStyle="1" w:styleId="WW8Num40z1">
    <w:name w:val="WW8Num40z1"/>
    <w:rsid w:val="008C03F2"/>
    <w:rPr>
      <w:rFonts w:ascii="Courier New" w:hAnsi="Courier New" w:cs="Courier New"/>
    </w:rPr>
  </w:style>
  <w:style w:type="character" w:customStyle="1" w:styleId="WW8Num40z2">
    <w:name w:val="WW8Num40z2"/>
    <w:rsid w:val="008C03F2"/>
    <w:rPr>
      <w:rFonts w:ascii="Wingdings" w:hAnsi="Wingdings" w:cs="Wingdings"/>
    </w:rPr>
  </w:style>
  <w:style w:type="character" w:customStyle="1" w:styleId="WW8Num41z0">
    <w:name w:val="WW8Num41z0"/>
    <w:rsid w:val="008C03F2"/>
    <w:rPr>
      <w:rFonts w:ascii="Arial" w:hAnsi="Arial" w:cs="Times New Roman"/>
      <w:b/>
      <w:i w:val="0"/>
      <w:sz w:val="20"/>
      <w:szCs w:val="20"/>
    </w:rPr>
  </w:style>
  <w:style w:type="character" w:customStyle="1" w:styleId="WW8Num41z1">
    <w:name w:val="WW8Num41z1"/>
    <w:rsid w:val="008C03F2"/>
    <w:rPr>
      <w:rFonts w:cs="Times New Roman"/>
    </w:rPr>
  </w:style>
  <w:style w:type="character" w:customStyle="1" w:styleId="WW8Num41z2">
    <w:name w:val="WW8Num41z2"/>
    <w:rsid w:val="008C03F2"/>
    <w:rPr>
      <w:rFonts w:ascii="Arial" w:hAnsi="Arial" w:cs="Times New Roman"/>
      <w:b w:val="0"/>
      <w:i w:val="0"/>
    </w:rPr>
  </w:style>
  <w:style w:type="character" w:customStyle="1" w:styleId="WW8Num41z3">
    <w:name w:val="WW8Num41z3"/>
    <w:rsid w:val="008C03F2"/>
    <w:rPr>
      <w:rFonts w:ascii="Arial" w:hAnsi="Arial" w:cs="Times New Roman"/>
      <w:b w:val="0"/>
      <w:i w:val="0"/>
      <w:sz w:val="20"/>
      <w:szCs w:val="20"/>
    </w:rPr>
  </w:style>
  <w:style w:type="character" w:customStyle="1" w:styleId="DefaultParagraphFont1">
    <w:name w:val="Default Paragraph Font1"/>
    <w:rsid w:val="008C03F2"/>
  </w:style>
  <w:style w:type="character" w:customStyle="1" w:styleId="Heading1Char">
    <w:name w:val="Heading 1 Char"/>
    <w:uiPriority w:val="9"/>
    <w:rsid w:val="008C03F2"/>
    <w:rPr>
      <w:rFonts w:ascii="Arial" w:hAnsi="Arial" w:cs="Arial"/>
      <w:b/>
      <w:bCs/>
      <w:color w:val="333399"/>
      <w:sz w:val="28"/>
      <w:szCs w:val="32"/>
      <w:lang w:val="en-US"/>
    </w:rPr>
  </w:style>
  <w:style w:type="character" w:customStyle="1" w:styleId="Heading2Char">
    <w:name w:val="Heading 2 Char"/>
    <w:uiPriority w:val="9"/>
    <w:rsid w:val="008C03F2"/>
    <w:rPr>
      <w:rFonts w:ascii="Arial" w:hAnsi="Arial" w:cs="Arial"/>
      <w:b/>
      <w:color w:val="002060"/>
      <w:sz w:val="24"/>
      <w:szCs w:val="22"/>
      <w:lang w:val="en-GB"/>
    </w:rPr>
  </w:style>
  <w:style w:type="character" w:customStyle="1" w:styleId="Heading5Char">
    <w:name w:val="Heading 5 Char"/>
    <w:uiPriority w:val="9"/>
    <w:rsid w:val="008C03F2"/>
    <w:rPr>
      <w:rFonts w:ascii="Calibri" w:eastAsia="Times New Roman" w:hAnsi="Calibri" w:cs="Times New Roman"/>
      <w:b/>
      <w:bCs/>
      <w:i/>
      <w:iCs/>
      <w:sz w:val="26"/>
      <w:szCs w:val="26"/>
      <w:lang w:val="en-GB"/>
    </w:rPr>
  </w:style>
  <w:style w:type="character" w:customStyle="1" w:styleId="DateChar">
    <w:name w:val="Date Char"/>
    <w:rsid w:val="008C03F2"/>
    <w:rPr>
      <w:sz w:val="24"/>
      <w:szCs w:val="24"/>
      <w:lang w:val="en-GB"/>
    </w:rPr>
  </w:style>
  <w:style w:type="character" w:customStyle="1" w:styleId="FooterChar">
    <w:name w:val="Footer Char"/>
    <w:uiPriority w:val="99"/>
    <w:rsid w:val="008C03F2"/>
    <w:rPr>
      <w:rFonts w:eastAsia="MS Mincho" w:cs="Times New Roman"/>
      <w:sz w:val="24"/>
      <w:szCs w:val="24"/>
      <w:lang w:val="en-US" w:eastAsia="ja-JP"/>
    </w:rPr>
  </w:style>
  <w:style w:type="character" w:styleId="a4">
    <w:name w:val="annotation reference"/>
    <w:uiPriority w:val="99"/>
    <w:rsid w:val="008C03F2"/>
    <w:rPr>
      <w:sz w:val="16"/>
    </w:rPr>
  </w:style>
  <w:style w:type="character" w:styleId="-">
    <w:name w:val="Hyperlink"/>
    <w:uiPriority w:val="99"/>
    <w:qFormat/>
    <w:rsid w:val="008C03F2"/>
    <w:rPr>
      <w:color w:val="0000FF"/>
      <w:u w:val="single"/>
    </w:rPr>
  </w:style>
  <w:style w:type="character" w:customStyle="1" w:styleId="HeaderChar">
    <w:name w:val="Header Char"/>
    <w:aliases w:val="hd Char"/>
    <w:rsid w:val="008C03F2"/>
    <w:rPr>
      <w:rFonts w:cs="Times New Roman"/>
      <w:sz w:val="24"/>
      <w:szCs w:val="24"/>
      <w:lang w:val="en-GB"/>
    </w:rPr>
  </w:style>
  <w:style w:type="character" w:styleId="a5">
    <w:name w:val="page number"/>
    <w:rsid w:val="008C03F2"/>
    <w:rPr>
      <w:rFonts w:cs="Times New Roman"/>
    </w:rPr>
  </w:style>
  <w:style w:type="character" w:customStyle="1" w:styleId="BalloonTextChar">
    <w:name w:val="Balloon Text Char"/>
    <w:uiPriority w:val="99"/>
    <w:rsid w:val="008C03F2"/>
    <w:rPr>
      <w:rFonts w:ascii="Tahoma" w:hAnsi="Tahoma" w:cs="Tahoma"/>
      <w:sz w:val="16"/>
      <w:szCs w:val="16"/>
      <w:lang w:val="en-GB"/>
    </w:rPr>
  </w:style>
  <w:style w:type="character" w:customStyle="1" w:styleId="CommentTextChar">
    <w:name w:val="Comment Text Char"/>
    <w:uiPriority w:val="99"/>
    <w:rsid w:val="008C03F2"/>
    <w:rPr>
      <w:rFonts w:cs="Times New Roman"/>
      <w:lang w:val="en-GB"/>
    </w:rPr>
  </w:style>
  <w:style w:type="character" w:customStyle="1" w:styleId="CommentSubjectChar">
    <w:name w:val="Comment Subject Char"/>
    <w:uiPriority w:val="99"/>
    <w:rsid w:val="008C03F2"/>
    <w:rPr>
      <w:rFonts w:cs="Times New Roman"/>
      <w:b/>
      <w:bCs/>
      <w:lang w:val="en-GB"/>
    </w:rPr>
  </w:style>
  <w:style w:type="character" w:customStyle="1" w:styleId="BodyTextChar">
    <w:name w:val="Body Text Char"/>
    <w:rsid w:val="008C03F2"/>
    <w:rPr>
      <w:rFonts w:cs="Times New Roman"/>
      <w:sz w:val="24"/>
      <w:szCs w:val="24"/>
      <w:lang w:val="en-GB"/>
    </w:rPr>
  </w:style>
  <w:style w:type="character" w:styleId="a6">
    <w:name w:val="Placeholder Text"/>
    <w:rsid w:val="008C03F2"/>
    <w:rPr>
      <w:rFonts w:cs="Times New Roman"/>
      <w:color w:val="808080"/>
    </w:rPr>
  </w:style>
  <w:style w:type="character" w:customStyle="1" w:styleId="a7">
    <w:name w:val="Χαρακτήρες υποσημείωσης"/>
    <w:rsid w:val="008C03F2"/>
    <w:rPr>
      <w:rFonts w:cs="Times New Roman"/>
      <w:vertAlign w:val="superscript"/>
    </w:rPr>
  </w:style>
  <w:style w:type="character" w:customStyle="1" w:styleId="FootnoteTextChar">
    <w:name w:val="Footnote Text Char"/>
    <w:uiPriority w:val="99"/>
    <w:rsid w:val="008C03F2"/>
    <w:rPr>
      <w:rFonts w:ascii="Calibri" w:hAnsi="Calibri" w:cs="Times New Roman"/>
    </w:rPr>
  </w:style>
  <w:style w:type="character" w:customStyle="1" w:styleId="Heading3Char">
    <w:name w:val="Heading 3 Char"/>
    <w:uiPriority w:val="9"/>
    <w:rsid w:val="008C03F2"/>
    <w:rPr>
      <w:rFonts w:ascii="Arial" w:hAnsi="Arial" w:cs="Arial"/>
      <w:b/>
      <w:bCs/>
      <w:sz w:val="22"/>
      <w:szCs w:val="26"/>
      <w:lang w:val="en-GB"/>
    </w:rPr>
  </w:style>
  <w:style w:type="character" w:customStyle="1" w:styleId="Heading4Char">
    <w:name w:val="Heading 4 Char"/>
    <w:uiPriority w:val="9"/>
    <w:rsid w:val="008C03F2"/>
    <w:rPr>
      <w:rFonts w:ascii="Arial" w:eastAsia="Times New Roman" w:hAnsi="Arial" w:cs="Times New Roman"/>
      <w:b/>
      <w:bCs/>
      <w:sz w:val="22"/>
      <w:szCs w:val="28"/>
      <w:lang w:val="en-GB"/>
    </w:rPr>
  </w:style>
  <w:style w:type="character" w:customStyle="1" w:styleId="DocTitleChar">
    <w:name w:val="Doc Title Char"/>
    <w:basedOn w:val="Heading1Char"/>
    <w:rsid w:val="008C03F2"/>
    <w:rPr>
      <w:rFonts w:ascii="Arial" w:hAnsi="Arial" w:cs="Arial"/>
      <w:b/>
      <w:bCs/>
      <w:color w:val="333399"/>
      <w:sz w:val="28"/>
      <w:szCs w:val="32"/>
      <w:lang w:val="en-US"/>
    </w:rPr>
  </w:style>
  <w:style w:type="character" w:customStyle="1" w:styleId="Style1Char">
    <w:name w:val="Style1 Char"/>
    <w:rsid w:val="008C03F2"/>
    <w:rPr>
      <w:rFonts w:ascii="Calibri" w:hAnsi="Calibri" w:cs="Calibri"/>
      <w:b/>
      <w:bCs/>
      <w:color w:val="333399"/>
      <w:sz w:val="40"/>
      <w:szCs w:val="40"/>
      <w:lang w:val="en-US"/>
    </w:rPr>
  </w:style>
  <w:style w:type="character" w:customStyle="1" w:styleId="ContentsChar">
    <w:name w:val="Contents Char"/>
    <w:rsid w:val="008C03F2"/>
    <w:rPr>
      <w:rFonts w:ascii="Calibri" w:hAnsi="Calibri" w:cs="Calibri"/>
      <w:b/>
      <w:bCs/>
      <w:color w:val="333399"/>
      <w:sz w:val="28"/>
      <w:szCs w:val="32"/>
      <w:lang w:val="en-US"/>
    </w:rPr>
  </w:style>
  <w:style w:type="character" w:customStyle="1" w:styleId="EndnoteTextChar">
    <w:name w:val="Endnote Text Char"/>
    <w:uiPriority w:val="99"/>
    <w:rsid w:val="008C03F2"/>
    <w:rPr>
      <w:rFonts w:ascii="Calibri" w:hAnsi="Calibri" w:cs="Calibri"/>
      <w:lang w:val="en-GB"/>
    </w:rPr>
  </w:style>
  <w:style w:type="character" w:customStyle="1" w:styleId="a8">
    <w:name w:val="Χαρακτήρες σημείωσης τέλους"/>
    <w:rsid w:val="008C03F2"/>
    <w:rPr>
      <w:vertAlign w:val="superscript"/>
    </w:rPr>
  </w:style>
  <w:style w:type="character" w:customStyle="1" w:styleId="FootnoteReference2">
    <w:name w:val="Footnote Reference2"/>
    <w:rsid w:val="008C03F2"/>
    <w:rPr>
      <w:vertAlign w:val="superscript"/>
    </w:rPr>
  </w:style>
  <w:style w:type="character" w:customStyle="1" w:styleId="EndnoteReference1">
    <w:name w:val="Endnote Reference1"/>
    <w:rsid w:val="008C03F2"/>
    <w:rPr>
      <w:vertAlign w:val="superscript"/>
    </w:rPr>
  </w:style>
  <w:style w:type="character" w:customStyle="1" w:styleId="a9">
    <w:name w:val="Κουκκίδες"/>
    <w:rsid w:val="008C03F2"/>
    <w:rPr>
      <w:rFonts w:ascii="OpenSymbol" w:eastAsia="OpenSymbol" w:hAnsi="OpenSymbol" w:cs="OpenSymbol"/>
    </w:rPr>
  </w:style>
  <w:style w:type="character" w:styleId="aa">
    <w:name w:val="Strong"/>
    <w:qFormat/>
    <w:rsid w:val="008C03F2"/>
    <w:rPr>
      <w:b/>
      <w:bCs/>
    </w:rPr>
  </w:style>
  <w:style w:type="character" w:customStyle="1" w:styleId="10">
    <w:name w:val="Προεπιλεγμένη γραμματοσειρά1"/>
    <w:rsid w:val="008C03F2"/>
  </w:style>
  <w:style w:type="character" w:customStyle="1" w:styleId="ab">
    <w:name w:val="Σύμβολο υποσημείωσης"/>
    <w:rsid w:val="008C03F2"/>
    <w:rPr>
      <w:vertAlign w:val="superscript"/>
    </w:rPr>
  </w:style>
  <w:style w:type="character" w:styleId="ac">
    <w:name w:val="Emphasis"/>
    <w:qFormat/>
    <w:rsid w:val="008C03F2"/>
    <w:rPr>
      <w:i/>
      <w:iCs/>
    </w:rPr>
  </w:style>
  <w:style w:type="character" w:customStyle="1" w:styleId="ad">
    <w:name w:val="Χαρακτήρες αρίθμησης"/>
    <w:rsid w:val="008C03F2"/>
  </w:style>
  <w:style w:type="character" w:customStyle="1" w:styleId="normalwithoutspacingChar">
    <w:name w:val="normal_without_spacing Char"/>
    <w:rsid w:val="008C03F2"/>
    <w:rPr>
      <w:rFonts w:ascii="Calibri" w:hAnsi="Calibri" w:cs="Calibri"/>
      <w:sz w:val="22"/>
      <w:szCs w:val="24"/>
    </w:rPr>
  </w:style>
  <w:style w:type="character" w:customStyle="1" w:styleId="FootnoteTextChar1">
    <w:name w:val="Footnote Text Char1"/>
    <w:rsid w:val="008C03F2"/>
    <w:rPr>
      <w:rFonts w:ascii="Calibri" w:hAnsi="Calibri" w:cs="Calibri"/>
      <w:lang w:val="en-IE" w:eastAsia="zh-CN"/>
    </w:rPr>
  </w:style>
  <w:style w:type="character" w:customStyle="1" w:styleId="foothangingChar">
    <w:name w:val="foot_hanging Char"/>
    <w:rsid w:val="008C03F2"/>
    <w:rPr>
      <w:rFonts w:ascii="Calibri" w:hAnsi="Calibri" w:cs="Calibri"/>
      <w:sz w:val="18"/>
      <w:szCs w:val="18"/>
      <w:lang w:val="en-IE" w:eastAsia="zh-CN"/>
    </w:rPr>
  </w:style>
  <w:style w:type="character" w:customStyle="1" w:styleId="HTMLPreformattedChar">
    <w:name w:val="HTML Preformatted Char"/>
    <w:rsid w:val="008C03F2"/>
    <w:rPr>
      <w:rFonts w:ascii="Courier New" w:hAnsi="Courier New" w:cs="Courier New"/>
    </w:rPr>
  </w:style>
  <w:style w:type="character" w:customStyle="1" w:styleId="apple-converted-space">
    <w:name w:val="apple-converted-space"/>
    <w:basedOn w:val="WW-DefaultParagraphFont11111111111111111111"/>
    <w:rsid w:val="008C03F2"/>
  </w:style>
  <w:style w:type="character" w:customStyle="1" w:styleId="BodyTextIndent3Char">
    <w:name w:val="Body Text Indent 3 Char"/>
    <w:rsid w:val="008C03F2"/>
    <w:rPr>
      <w:rFonts w:ascii="Calibri" w:hAnsi="Calibri" w:cs="Calibri"/>
      <w:sz w:val="16"/>
      <w:szCs w:val="16"/>
      <w:lang w:val="en-GB"/>
    </w:rPr>
  </w:style>
  <w:style w:type="character" w:customStyle="1" w:styleId="WW-FootnoteReference">
    <w:name w:val="WW-Footnote Reference"/>
    <w:rsid w:val="008C03F2"/>
    <w:rPr>
      <w:vertAlign w:val="superscript"/>
    </w:rPr>
  </w:style>
  <w:style w:type="character" w:customStyle="1" w:styleId="WW-EndnoteReference">
    <w:name w:val="WW-Endnote Reference"/>
    <w:rsid w:val="008C03F2"/>
    <w:rPr>
      <w:vertAlign w:val="superscript"/>
    </w:rPr>
  </w:style>
  <w:style w:type="character" w:customStyle="1" w:styleId="FootnoteReference1">
    <w:name w:val="Footnote Reference1"/>
    <w:rsid w:val="008C03F2"/>
    <w:rPr>
      <w:vertAlign w:val="superscript"/>
    </w:rPr>
  </w:style>
  <w:style w:type="character" w:customStyle="1" w:styleId="FootnoteTextChar2">
    <w:name w:val="Footnote Text Char2"/>
    <w:rsid w:val="008C03F2"/>
    <w:rPr>
      <w:rFonts w:ascii="Calibri" w:hAnsi="Calibri" w:cs="Calibri"/>
      <w:sz w:val="18"/>
      <w:lang w:val="en-IE" w:eastAsia="zh-CN"/>
    </w:rPr>
  </w:style>
  <w:style w:type="character" w:customStyle="1" w:styleId="foothangingChar1">
    <w:name w:val="foot_hanging Char1"/>
    <w:rsid w:val="008C03F2"/>
    <w:rPr>
      <w:rFonts w:ascii="Calibri" w:hAnsi="Calibri" w:cs="Calibri"/>
      <w:sz w:val="18"/>
      <w:szCs w:val="18"/>
      <w:lang w:val="en-IE" w:eastAsia="zh-CN"/>
    </w:rPr>
  </w:style>
  <w:style w:type="character" w:customStyle="1" w:styleId="footersChar">
    <w:name w:val="footers Char"/>
    <w:basedOn w:val="foothangingChar1"/>
    <w:rsid w:val="008C03F2"/>
    <w:rPr>
      <w:rFonts w:ascii="Calibri" w:hAnsi="Calibri" w:cs="Calibri"/>
      <w:sz w:val="18"/>
      <w:szCs w:val="18"/>
      <w:lang w:val="en-IE" w:eastAsia="zh-CN"/>
    </w:rPr>
  </w:style>
  <w:style w:type="character" w:customStyle="1" w:styleId="CommentTextChar1">
    <w:name w:val="Comment Text Char1"/>
    <w:rsid w:val="008C03F2"/>
    <w:rPr>
      <w:rFonts w:ascii="Calibri" w:hAnsi="Calibri" w:cs="Calibri"/>
      <w:lang w:val="en-GB" w:eastAsia="zh-CN"/>
    </w:rPr>
  </w:style>
  <w:style w:type="character" w:customStyle="1" w:styleId="HTMLPreformattedChar1">
    <w:name w:val="HTML Preformatted Char1"/>
    <w:rsid w:val="008C03F2"/>
    <w:rPr>
      <w:rFonts w:ascii="Courier New" w:hAnsi="Courier New" w:cs="Courier New"/>
      <w:lang w:eastAsia="zh-CN"/>
    </w:rPr>
  </w:style>
  <w:style w:type="character" w:customStyle="1" w:styleId="BodyText3Char">
    <w:name w:val="Body Text 3 Char"/>
    <w:rsid w:val="008C03F2"/>
    <w:rPr>
      <w:rFonts w:ascii="Calibri" w:hAnsi="Calibri" w:cs="Calibri"/>
      <w:sz w:val="16"/>
      <w:szCs w:val="16"/>
      <w:lang w:val="en-GB" w:eastAsia="zh-CN"/>
    </w:rPr>
  </w:style>
  <w:style w:type="character" w:customStyle="1" w:styleId="WW-FootnoteReference1">
    <w:name w:val="WW-Footnote Reference1"/>
    <w:rsid w:val="008C03F2"/>
    <w:rPr>
      <w:vertAlign w:val="superscript"/>
    </w:rPr>
  </w:style>
  <w:style w:type="character" w:customStyle="1" w:styleId="WW-EndnoteReference1">
    <w:name w:val="WW-Endnote Reference1"/>
    <w:rsid w:val="008C03F2"/>
    <w:rPr>
      <w:vertAlign w:val="superscript"/>
    </w:rPr>
  </w:style>
  <w:style w:type="character" w:customStyle="1" w:styleId="WW-FootnoteReference2">
    <w:name w:val="WW-Footnote Reference2"/>
    <w:rsid w:val="008C03F2"/>
    <w:rPr>
      <w:vertAlign w:val="superscript"/>
    </w:rPr>
  </w:style>
  <w:style w:type="character" w:customStyle="1" w:styleId="WW-EndnoteReference2">
    <w:name w:val="WW-Endnote Reference2"/>
    <w:rsid w:val="008C03F2"/>
    <w:rPr>
      <w:vertAlign w:val="superscript"/>
    </w:rPr>
  </w:style>
  <w:style w:type="character" w:customStyle="1" w:styleId="FootnoteTextChar3">
    <w:name w:val="Footnote Text Char3"/>
    <w:rsid w:val="008C03F2"/>
    <w:rPr>
      <w:rFonts w:ascii="Calibri" w:hAnsi="Calibri" w:cs="Calibri"/>
      <w:sz w:val="18"/>
      <w:lang w:val="en-IE" w:eastAsia="zh-CN"/>
    </w:rPr>
  </w:style>
  <w:style w:type="character" w:customStyle="1" w:styleId="foothangingChar2">
    <w:name w:val="foot_hanging Char2"/>
    <w:rsid w:val="008C03F2"/>
    <w:rPr>
      <w:rFonts w:ascii="Calibri" w:hAnsi="Calibri" w:cs="Calibri"/>
      <w:sz w:val="18"/>
      <w:szCs w:val="18"/>
      <w:lang w:val="en-IE" w:eastAsia="zh-CN"/>
    </w:rPr>
  </w:style>
  <w:style w:type="character" w:customStyle="1" w:styleId="footersChar1">
    <w:name w:val="footers Char1"/>
    <w:basedOn w:val="foothangingChar2"/>
    <w:rsid w:val="008C03F2"/>
    <w:rPr>
      <w:rFonts w:ascii="Calibri" w:hAnsi="Calibri" w:cs="Calibri"/>
      <w:sz w:val="18"/>
      <w:szCs w:val="18"/>
      <w:lang w:val="en-IE" w:eastAsia="zh-CN"/>
    </w:rPr>
  </w:style>
  <w:style w:type="character" w:customStyle="1" w:styleId="foootChar">
    <w:name w:val="fooot Char"/>
    <w:basedOn w:val="footersChar1"/>
    <w:rsid w:val="008C03F2"/>
    <w:rPr>
      <w:rFonts w:ascii="Calibri" w:hAnsi="Calibri" w:cs="Calibri"/>
      <w:sz w:val="18"/>
      <w:szCs w:val="18"/>
      <w:lang w:val="en-IE" w:eastAsia="zh-CN"/>
    </w:rPr>
  </w:style>
  <w:style w:type="character" w:customStyle="1" w:styleId="11">
    <w:name w:val="Παραπομπή υποσημείωσης1"/>
    <w:rsid w:val="008C03F2"/>
    <w:rPr>
      <w:vertAlign w:val="superscript"/>
    </w:rPr>
  </w:style>
  <w:style w:type="character" w:customStyle="1" w:styleId="12">
    <w:name w:val="Παραπομπή σημείωσης τέλους1"/>
    <w:rsid w:val="008C03F2"/>
    <w:rPr>
      <w:vertAlign w:val="superscript"/>
    </w:rPr>
  </w:style>
  <w:style w:type="character" w:customStyle="1" w:styleId="Char">
    <w:name w:val="Κείμενο πλαισίου Char"/>
    <w:rsid w:val="008C03F2"/>
    <w:rPr>
      <w:rFonts w:ascii="Tahoma" w:hAnsi="Tahoma" w:cs="Tahoma"/>
      <w:sz w:val="16"/>
      <w:szCs w:val="16"/>
      <w:lang w:val="en-GB"/>
    </w:rPr>
  </w:style>
  <w:style w:type="character" w:customStyle="1" w:styleId="13">
    <w:name w:val="Παραπομπή σχολίου1"/>
    <w:rsid w:val="008C03F2"/>
    <w:rPr>
      <w:sz w:val="16"/>
      <w:szCs w:val="16"/>
    </w:rPr>
  </w:style>
  <w:style w:type="character" w:customStyle="1" w:styleId="Char0">
    <w:name w:val="Κείμενο σχολίου Char"/>
    <w:rsid w:val="008C03F2"/>
    <w:rPr>
      <w:rFonts w:ascii="Calibri" w:hAnsi="Calibri" w:cs="Calibri"/>
      <w:lang w:val="en-GB"/>
    </w:rPr>
  </w:style>
  <w:style w:type="character" w:customStyle="1" w:styleId="Char1">
    <w:name w:val="Θέμα σχολίου Char"/>
    <w:rsid w:val="008C03F2"/>
    <w:rPr>
      <w:rFonts w:ascii="Calibri" w:hAnsi="Calibri" w:cs="Calibri"/>
      <w:b/>
      <w:bCs/>
      <w:lang w:val="en-GB"/>
    </w:rPr>
  </w:style>
  <w:style w:type="character" w:customStyle="1" w:styleId="-HTMLChar">
    <w:name w:val="Προ-διαμορφωμένο HTML Char"/>
    <w:rsid w:val="008C03F2"/>
    <w:rPr>
      <w:rFonts w:ascii="Courier New" w:eastAsia="Times New Roman" w:hAnsi="Courier New" w:cs="Courier New"/>
    </w:rPr>
  </w:style>
  <w:style w:type="character" w:customStyle="1" w:styleId="WW-FootnoteReference3">
    <w:name w:val="WW-Footnote Reference3"/>
    <w:rsid w:val="008C03F2"/>
    <w:rPr>
      <w:vertAlign w:val="superscript"/>
    </w:rPr>
  </w:style>
  <w:style w:type="character" w:customStyle="1" w:styleId="WW-EndnoteReference3">
    <w:name w:val="WW-Endnote Reference3"/>
    <w:rsid w:val="008C03F2"/>
    <w:rPr>
      <w:vertAlign w:val="superscript"/>
    </w:rPr>
  </w:style>
  <w:style w:type="character" w:customStyle="1" w:styleId="WW-FootnoteReference4">
    <w:name w:val="WW-Footnote Reference4"/>
    <w:rsid w:val="008C03F2"/>
    <w:rPr>
      <w:vertAlign w:val="superscript"/>
    </w:rPr>
  </w:style>
  <w:style w:type="character" w:customStyle="1" w:styleId="WW-EndnoteReference4">
    <w:name w:val="WW-Endnote Reference4"/>
    <w:rsid w:val="008C03F2"/>
    <w:rPr>
      <w:vertAlign w:val="superscript"/>
    </w:rPr>
  </w:style>
  <w:style w:type="character" w:customStyle="1" w:styleId="WW-FootnoteReference5">
    <w:name w:val="WW-Footnote Reference5"/>
    <w:rsid w:val="008C03F2"/>
    <w:rPr>
      <w:vertAlign w:val="superscript"/>
    </w:rPr>
  </w:style>
  <w:style w:type="character" w:customStyle="1" w:styleId="WW-EndnoteReference5">
    <w:name w:val="WW-Endnote Reference5"/>
    <w:rsid w:val="008C03F2"/>
    <w:rPr>
      <w:vertAlign w:val="superscript"/>
    </w:rPr>
  </w:style>
  <w:style w:type="character" w:customStyle="1" w:styleId="WW-FootnoteReference6">
    <w:name w:val="WW-Footnote Reference6"/>
    <w:rsid w:val="008C03F2"/>
    <w:rPr>
      <w:vertAlign w:val="superscript"/>
    </w:rPr>
  </w:style>
  <w:style w:type="character" w:styleId="-0">
    <w:name w:val="FollowedHyperlink"/>
    <w:uiPriority w:val="99"/>
    <w:rsid w:val="008C03F2"/>
    <w:rPr>
      <w:color w:val="800000"/>
      <w:u w:val="single"/>
    </w:rPr>
  </w:style>
  <w:style w:type="character" w:customStyle="1" w:styleId="WW-EndnoteReference6">
    <w:name w:val="WW-Endnote Reference6"/>
    <w:rsid w:val="008C03F2"/>
    <w:rPr>
      <w:vertAlign w:val="superscript"/>
    </w:rPr>
  </w:style>
  <w:style w:type="character" w:customStyle="1" w:styleId="WW-FootnoteReference7">
    <w:name w:val="WW-Footnote Reference7"/>
    <w:rsid w:val="008C03F2"/>
    <w:rPr>
      <w:vertAlign w:val="superscript"/>
    </w:rPr>
  </w:style>
  <w:style w:type="character" w:customStyle="1" w:styleId="WW-EndnoteReference7">
    <w:name w:val="WW-Endnote Reference7"/>
    <w:rsid w:val="008C03F2"/>
    <w:rPr>
      <w:vertAlign w:val="superscript"/>
    </w:rPr>
  </w:style>
  <w:style w:type="character" w:customStyle="1" w:styleId="WW-FootnoteReference8">
    <w:name w:val="WW-Footnote Reference8"/>
    <w:rsid w:val="008C03F2"/>
    <w:rPr>
      <w:vertAlign w:val="superscript"/>
    </w:rPr>
  </w:style>
  <w:style w:type="character" w:customStyle="1" w:styleId="WW-EndnoteReference8">
    <w:name w:val="WW-Endnote Reference8"/>
    <w:rsid w:val="008C03F2"/>
    <w:rPr>
      <w:vertAlign w:val="superscript"/>
    </w:rPr>
  </w:style>
  <w:style w:type="character" w:customStyle="1" w:styleId="WW-FootnoteReference9">
    <w:name w:val="WW-Footnote Reference9"/>
    <w:rsid w:val="008C03F2"/>
    <w:rPr>
      <w:vertAlign w:val="superscript"/>
    </w:rPr>
  </w:style>
  <w:style w:type="character" w:customStyle="1" w:styleId="WW-EndnoteReference9">
    <w:name w:val="WW-Endnote Reference9"/>
    <w:rsid w:val="008C03F2"/>
    <w:rPr>
      <w:vertAlign w:val="superscript"/>
    </w:rPr>
  </w:style>
  <w:style w:type="character" w:customStyle="1" w:styleId="WW-FootnoteReference10">
    <w:name w:val="WW-Footnote Reference10"/>
    <w:rsid w:val="008C03F2"/>
    <w:rPr>
      <w:vertAlign w:val="superscript"/>
    </w:rPr>
  </w:style>
  <w:style w:type="character" w:customStyle="1" w:styleId="WW-EndnoteReference10">
    <w:name w:val="WW-Endnote Reference10"/>
    <w:rsid w:val="008C03F2"/>
    <w:rPr>
      <w:vertAlign w:val="superscript"/>
    </w:rPr>
  </w:style>
  <w:style w:type="character" w:customStyle="1" w:styleId="WW-FootnoteReference11">
    <w:name w:val="WW-Footnote Reference11"/>
    <w:rsid w:val="008C03F2"/>
    <w:rPr>
      <w:vertAlign w:val="superscript"/>
    </w:rPr>
  </w:style>
  <w:style w:type="character" w:customStyle="1" w:styleId="WW-EndnoteReference11">
    <w:name w:val="WW-Endnote Reference11"/>
    <w:rsid w:val="008C03F2"/>
    <w:rPr>
      <w:vertAlign w:val="superscript"/>
    </w:rPr>
  </w:style>
  <w:style w:type="character" w:customStyle="1" w:styleId="WW-FootnoteReference12">
    <w:name w:val="WW-Footnote Reference12"/>
    <w:rsid w:val="008C03F2"/>
    <w:rPr>
      <w:vertAlign w:val="superscript"/>
    </w:rPr>
  </w:style>
  <w:style w:type="character" w:customStyle="1" w:styleId="WW-EndnoteReference12">
    <w:name w:val="WW-Endnote Reference12"/>
    <w:rsid w:val="008C03F2"/>
    <w:rPr>
      <w:vertAlign w:val="superscript"/>
    </w:rPr>
  </w:style>
  <w:style w:type="character" w:customStyle="1" w:styleId="WW-FootnoteReference13">
    <w:name w:val="WW-Footnote Reference13"/>
    <w:rsid w:val="008C03F2"/>
    <w:rPr>
      <w:vertAlign w:val="superscript"/>
    </w:rPr>
  </w:style>
  <w:style w:type="character" w:customStyle="1" w:styleId="WW-EndnoteReference13">
    <w:name w:val="WW-Endnote Reference13"/>
    <w:rsid w:val="008C03F2"/>
    <w:rPr>
      <w:vertAlign w:val="superscript"/>
    </w:rPr>
  </w:style>
  <w:style w:type="character" w:styleId="ae">
    <w:name w:val="footnote reference"/>
    <w:rsid w:val="008C03F2"/>
    <w:rPr>
      <w:vertAlign w:val="superscript"/>
    </w:rPr>
  </w:style>
  <w:style w:type="character" w:styleId="af">
    <w:name w:val="endnote reference"/>
    <w:rsid w:val="008C03F2"/>
    <w:rPr>
      <w:vertAlign w:val="superscript"/>
    </w:rPr>
  </w:style>
  <w:style w:type="character" w:customStyle="1" w:styleId="22">
    <w:name w:val="Παραπομπή υποσημείωσης2"/>
    <w:rsid w:val="008C03F2"/>
    <w:rPr>
      <w:vertAlign w:val="superscript"/>
    </w:rPr>
  </w:style>
  <w:style w:type="character" w:customStyle="1" w:styleId="23">
    <w:name w:val="Παραπομπή σημείωσης τέλους2"/>
    <w:rsid w:val="008C03F2"/>
    <w:rPr>
      <w:vertAlign w:val="superscript"/>
    </w:rPr>
  </w:style>
  <w:style w:type="character" w:customStyle="1" w:styleId="WW-FootnoteReference14">
    <w:name w:val="WW-Footnote Reference14"/>
    <w:rsid w:val="008C03F2"/>
    <w:rPr>
      <w:vertAlign w:val="superscript"/>
    </w:rPr>
  </w:style>
  <w:style w:type="character" w:customStyle="1" w:styleId="WW-EndnoteReference14">
    <w:name w:val="WW-Endnote Reference14"/>
    <w:rsid w:val="008C03F2"/>
    <w:rPr>
      <w:vertAlign w:val="superscript"/>
    </w:rPr>
  </w:style>
  <w:style w:type="character" w:customStyle="1" w:styleId="WW-FootnoteReference15">
    <w:name w:val="WW-Footnote Reference15"/>
    <w:rsid w:val="008C03F2"/>
    <w:rPr>
      <w:vertAlign w:val="superscript"/>
    </w:rPr>
  </w:style>
  <w:style w:type="character" w:customStyle="1" w:styleId="WW-EndnoteReference15">
    <w:name w:val="WW-Endnote Reference15"/>
    <w:rsid w:val="008C03F2"/>
    <w:rPr>
      <w:vertAlign w:val="superscript"/>
    </w:rPr>
  </w:style>
  <w:style w:type="character" w:customStyle="1" w:styleId="WW-FootnoteReference16">
    <w:name w:val="WW-Footnote Reference16"/>
    <w:rsid w:val="008C03F2"/>
    <w:rPr>
      <w:vertAlign w:val="superscript"/>
    </w:rPr>
  </w:style>
  <w:style w:type="character" w:customStyle="1" w:styleId="WW-EndnoteReference16">
    <w:name w:val="WW-Endnote Reference16"/>
    <w:rsid w:val="008C03F2"/>
    <w:rPr>
      <w:vertAlign w:val="superscript"/>
    </w:rPr>
  </w:style>
  <w:style w:type="character" w:customStyle="1" w:styleId="WW-FootnoteReference17">
    <w:name w:val="WW-Footnote Reference17"/>
    <w:rsid w:val="008C03F2"/>
    <w:rPr>
      <w:vertAlign w:val="superscript"/>
    </w:rPr>
  </w:style>
  <w:style w:type="character" w:customStyle="1" w:styleId="WW-EndnoteReference17">
    <w:name w:val="WW-Endnote Reference17"/>
    <w:rsid w:val="008C03F2"/>
    <w:rPr>
      <w:vertAlign w:val="superscript"/>
    </w:rPr>
  </w:style>
  <w:style w:type="character" w:customStyle="1" w:styleId="31">
    <w:name w:val="Παραπομπή υποσημείωσης3"/>
    <w:rsid w:val="008C03F2"/>
    <w:rPr>
      <w:vertAlign w:val="superscript"/>
    </w:rPr>
  </w:style>
  <w:style w:type="character" w:customStyle="1" w:styleId="32">
    <w:name w:val="Παραπομπή σημείωσης τέλους3"/>
    <w:rsid w:val="008C03F2"/>
    <w:rPr>
      <w:vertAlign w:val="superscript"/>
    </w:rPr>
  </w:style>
  <w:style w:type="character" w:customStyle="1" w:styleId="WW-FootnoteReference18">
    <w:name w:val="WW-Footnote Reference18"/>
    <w:rsid w:val="008C03F2"/>
    <w:rPr>
      <w:vertAlign w:val="superscript"/>
    </w:rPr>
  </w:style>
  <w:style w:type="character" w:customStyle="1" w:styleId="WW-EndnoteReference18">
    <w:name w:val="WW-Endnote Reference18"/>
    <w:rsid w:val="008C03F2"/>
    <w:rPr>
      <w:vertAlign w:val="superscript"/>
    </w:rPr>
  </w:style>
  <w:style w:type="character" w:customStyle="1" w:styleId="WW-FootnoteReference19">
    <w:name w:val="WW-Footnote Reference19"/>
    <w:rsid w:val="008C03F2"/>
    <w:rPr>
      <w:vertAlign w:val="superscript"/>
    </w:rPr>
  </w:style>
  <w:style w:type="character" w:customStyle="1" w:styleId="WW-EndnoteReference19">
    <w:name w:val="WW-Endnote Reference19"/>
    <w:rsid w:val="008C03F2"/>
    <w:rPr>
      <w:vertAlign w:val="superscript"/>
    </w:rPr>
  </w:style>
  <w:style w:type="character" w:customStyle="1" w:styleId="WW-FootnoteReference20">
    <w:name w:val="WW-Footnote Reference20"/>
    <w:rsid w:val="008C03F2"/>
    <w:rPr>
      <w:vertAlign w:val="superscript"/>
    </w:rPr>
  </w:style>
  <w:style w:type="character" w:customStyle="1" w:styleId="WW-EndnoteReference20">
    <w:name w:val="WW-Endnote Reference20"/>
    <w:rsid w:val="008C03F2"/>
    <w:rPr>
      <w:vertAlign w:val="superscript"/>
    </w:rPr>
  </w:style>
  <w:style w:type="character" w:customStyle="1" w:styleId="af0">
    <w:name w:val="Σύνδεση ευρετηρίου"/>
    <w:rsid w:val="008C03F2"/>
  </w:style>
  <w:style w:type="paragraph" w:customStyle="1" w:styleId="af1">
    <w:name w:val="Επικεφαλίδα"/>
    <w:basedOn w:val="a0"/>
    <w:next w:val="af2"/>
    <w:rsid w:val="008C03F2"/>
    <w:pPr>
      <w:keepNext/>
      <w:spacing w:before="240"/>
    </w:pPr>
    <w:rPr>
      <w:rFonts w:ascii="Liberation Sans" w:eastAsia="Microsoft YaHei" w:hAnsi="Liberation Sans" w:cs="Mangal"/>
      <w:sz w:val="28"/>
      <w:szCs w:val="28"/>
    </w:rPr>
  </w:style>
  <w:style w:type="paragraph" w:styleId="af2">
    <w:name w:val="Body Text"/>
    <w:basedOn w:val="a0"/>
    <w:rsid w:val="008C03F2"/>
    <w:pPr>
      <w:spacing w:after="240"/>
    </w:pPr>
  </w:style>
  <w:style w:type="paragraph" w:styleId="af3">
    <w:name w:val="List"/>
    <w:basedOn w:val="af2"/>
    <w:rsid w:val="008C03F2"/>
    <w:rPr>
      <w:rFonts w:cs="Mangal"/>
    </w:rPr>
  </w:style>
  <w:style w:type="paragraph" w:styleId="af4">
    <w:name w:val="caption"/>
    <w:basedOn w:val="a0"/>
    <w:qFormat/>
    <w:rsid w:val="00CA551C"/>
    <w:pPr>
      <w:suppressLineNumbers/>
      <w:spacing w:before="120"/>
    </w:pPr>
    <w:rPr>
      <w:rFonts w:cs="Mangal"/>
      <w:i/>
      <w:iCs/>
      <w:color w:val="4F81BD" w:themeColor="accent1"/>
      <w:sz w:val="20"/>
      <w:szCs w:val="20"/>
    </w:rPr>
  </w:style>
  <w:style w:type="paragraph" w:customStyle="1" w:styleId="af5">
    <w:name w:val="Ευρετήριο"/>
    <w:basedOn w:val="a0"/>
    <w:rsid w:val="008C03F2"/>
    <w:pPr>
      <w:suppressLineNumbers/>
    </w:pPr>
    <w:rPr>
      <w:rFonts w:cs="Mangal"/>
    </w:rPr>
  </w:style>
  <w:style w:type="paragraph" w:customStyle="1" w:styleId="WW-Caption">
    <w:name w:val="WW-Caption"/>
    <w:basedOn w:val="a0"/>
    <w:rsid w:val="008C03F2"/>
    <w:pPr>
      <w:suppressLineNumbers/>
      <w:spacing w:before="120"/>
    </w:pPr>
    <w:rPr>
      <w:rFonts w:cs="Mangal"/>
      <w:i/>
      <w:iCs/>
      <w:sz w:val="24"/>
    </w:rPr>
  </w:style>
  <w:style w:type="paragraph" w:customStyle="1" w:styleId="WW-Caption1">
    <w:name w:val="WW-Caption1"/>
    <w:basedOn w:val="a0"/>
    <w:rsid w:val="008C03F2"/>
    <w:pPr>
      <w:suppressLineNumbers/>
      <w:spacing w:before="120"/>
    </w:pPr>
    <w:rPr>
      <w:rFonts w:cs="Mangal"/>
      <w:i/>
      <w:iCs/>
      <w:sz w:val="24"/>
    </w:rPr>
  </w:style>
  <w:style w:type="paragraph" w:customStyle="1" w:styleId="33">
    <w:name w:val="Λεζάντα3"/>
    <w:basedOn w:val="a0"/>
    <w:rsid w:val="008C03F2"/>
    <w:pPr>
      <w:suppressLineNumbers/>
      <w:spacing w:before="120"/>
    </w:pPr>
    <w:rPr>
      <w:rFonts w:cs="Mangal"/>
      <w:i/>
      <w:iCs/>
      <w:sz w:val="24"/>
    </w:rPr>
  </w:style>
  <w:style w:type="paragraph" w:customStyle="1" w:styleId="WW-Caption11">
    <w:name w:val="WW-Caption11"/>
    <w:basedOn w:val="a0"/>
    <w:rsid w:val="008C03F2"/>
    <w:pPr>
      <w:suppressLineNumbers/>
      <w:spacing w:before="120"/>
    </w:pPr>
    <w:rPr>
      <w:rFonts w:cs="Mangal"/>
      <w:i/>
      <w:iCs/>
      <w:sz w:val="24"/>
    </w:rPr>
  </w:style>
  <w:style w:type="paragraph" w:customStyle="1" w:styleId="WW-Caption111">
    <w:name w:val="WW-Caption111"/>
    <w:basedOn w:val="a0"/>
    <w:rsid w:val="008C03F2"/>
    <w:pPr>
      <w:suppressLineNumbers/>
      <w:spacing w:before="120"/>
    </w:pPr>
    <w:rPr>
      <w:rFonts w:cs="Mangal"/>
      <w:i/>
      <w:iCs/>
      <w:sz w:val="24"/>
    </w:rPr>
  </w:style>
  <w:style w:type="paragraph" w:customStyle="1" w:styleId="WW-Caption1111">
    <w:name w:val="WW-Caption1111"/>
    <w:basedOn w:val="a0"/>
    <w:rsid w:val="008C03F2"/>
    <w:pPr>
      <w:suppressLineNumbers/>
      <w:spacing w:before="120"/>
    </w:pPr>
    <w:rPr>
      <w:rFonts w:cs="Mangal"/>
      <w:i/>
      <w:iCs/>
      <w:sz w:val="24"/>
    </w:rPr>
  </w:style>
  <w:style w:type="paragraph" w:customStyle="1" w:styleId="WW-Caption11111">
    <w:name w:val="WW-Caption11111"/>
    <w:basedOn w:val="a0"/>
    <w:rsid w:val="008C03F2"/>
    <w:pPr>
      <w:suppressLineNumbers/>
      <w:spacing w:before="120"/>
    </w:pPr>
    <w:rPr>
      <w:rFonts w:cs="Mangal"/>
      <w:i/>
      <w:iCs/>
      <w:sz w:val="24"/>
    </w:rPr>
  </w:style>
  <w:style w:type="paragraph" w:customStyle="1" w:styleId="24">
    <w:name w:val="Λεζάντα2"/>
    <w:basedOn w:val="a0"/>
    <w:rsid w:val="008C03F2"/>
    <w:pPr>
      <w:suppressLineNumbers/>
      <w:spacing w:before="120"/>
    </w:pPr>
    <w:rPr>
      <w:rFonts w:cs="Mangal"/>
      <w:i/>
      <w:iCs/>
      <w:sz w:val="24"/>
    </w:rPr>
  </w:style>
  <w:style w:type="paragraph" w:customStyle="1" w:styleId="Caption1">
    <w:name w:val="Caption1"/>
    <w:basedOn w:val="a0"/>
    <w:rsid w:val="008C03F2"/>
    <w:pPr>
      <w:suppressLineNumbers/>
      <w:spacing w:before="120"/>
    </w:pPr>
    <w:rPr>
      <w:rFonts w:cs="Mangal"/>
      <w:i/>
      <w:iCs/>
      <w:sz w:val="24"/>
    </w:rPr>
  </w:style>
  <w:style w:type="paragraph" w:customStyle="1" w:styleId="WW-Caption111111">
    <w:name w:val="WW-Caption111111"/>
    <w:basedOn w:val="a0"/>
    <w:rsid w:val="008C03F2"/>
    <w:pPr>
      <w:suppressLineNumbers/>
      <w:spacing w:before="120"/>
    </w:pPr>
    <w:rPr>
      <w:rFonts w:cs="Mangal"/>
      <w:i/>
      <w:iCs/>
      <w:sz w:val="24"/>
    </w:rPr>
  </w:style>
  <w:style w:type="paragraph" w:customStyle="1" w:styleId="WW-Caption1111111">
    <w:name w:val="WW-Caption1111111"/>
    <w:basedOn w:val="a0"/>
    <w:rsid w:val="008C03F2"/>
    <w:pPr>
      <w:suppressLineNumbers/>
      <w:spacing w:before="120"/>
    </w:pPr>
    <w:rPr>
      <w:rFonts w:cs="Mangal"/>
      <w:i/>
      <w:iCs/>
      <w:sz w:val="24"/>
    </w:rPr>
  </w:style>
  <w:style w:type="paragraph" w:customStyle="1" w:styleId="WW-Caption11111111">
    <w:name w:val="WW-Caption11111111"/>
    <w:basedOn w:val="a0"/>
    <w:rsid w:val="008C03F2"/>
    <w:pPr>
      <w:suppressLineNumbers/>
      <w:spacing w:before="120"/>
    </w:pPr>
    <w:rPr>
      <w:rFonts w:cs="Mangal"/>
      <w:i/>
      <w:iCs/>
      <w:sz w:val="24"/>
    </w:rPr>
  </w:style>
  <w:style w:type="paragraph" w:customStyle="1" w:styleId="WW-Caption111111111">
    <w:name w:val="WW-Caption111111111"/>
    <w:basedOn w:val="a0"/>
    <w:rsid w:val="008C03F2"/>
    <w:pPr>
      <w:suppressLineNumbers/>
      <w:spacing w:before="120"/>
    </w:pPr>
    <w:rPr>
      <w:rFonts w:cs="Mangal"/>
      <w:i/>
      <w:iCs/>
      <w:sz w:val="24"/>
    </w:rPr>
  </w:style>
  <w:style w:type="paragraph" w:customStyle="1" w:styleId="WW-Caption1111111111">
    <w:name w:val="WW-Caption1111111111"/>
    <w:basedOn w:val="a0"/>
    <w:rsid w:val="008C03F2"/>
    <w:pPr>
      <w:suppressLineNumbers/>
      <w:spacing w:before="120"/>
    </w:pPr>
    <w:rPr>
      <w:rFonts w:cs="Mangal"/>
      <w:i/>
      <w:iCs/>
      <w:sz w:val="24"/>
    </w:rPr>
  </w:style>
  <w:style w:type="paragraph" w:customStyle="1" w:styleId="WW-Caption11111111111">
    <w:name w:val="WW-Caption11111111111"/>
    <w:basedOn w:val="a0"/>
    <w:rsid w:val="008C03F2"/>
    <w:pPr>
      <w:suppressLineNumbers/>
      <w:spacing w:before="120"/>
    </w:pPr>
    <w:rPr>
      <w:rFonts w:cs="Mangal"/>
      <w:i/>
      <w:iCs/>
      <w:sz w:val="24"/>
    </w:rPr>
  </w:style>
  <w:style w:type="paragraph" w:customStyle="1" w:styleId="WW-Caption111111111111">
    <w:name w:val="WW-Caption111111111111"/>
    <w:basedOn w:val="a0"/>
    <w:rsid w:val="008C03F2"/>
    <w:pPr>
      <w:suppressLineNumbers/>
      <w:spacing w:before="120"/>
    </w:pPr>
    <w:rPr>
      <w:rFonts w:cs="Mangal"/>
      <w:i/>
      <w:iCs/>
      <w:sz w:val="24"/>
    </w:rPr>
  </w:style>
  <w:style w:type="paragraph" w:customStyle="1" w:styleId="WW-Caption1111111111111">
    <w:name w:val="WW-Caption1111111111111"/>
    <w:basedOn w:val="a0"/>
    <w:rsid w:val="008C03F2"/>
    <w:pPr>
      <w:suppressLineNumbers/>
      <w:spacing w:before="120"/>
    </w:pPr>
    <w:rPr>
      <w:rFonts w:cs="Mangal"/>
      <w:i/>
      <w:iCs/>
      <w:sz w:val="24"/>
    </w:rPr>
  </w:style>
  <w:style w:type="paragraph" w:customStyle="1" w:styleId="WW-Caption11111111111111">
    <w:name w:val="WW-Caption11111111111111"/>
    <w:basedOn w:val="a0"/>
    <w:rsid w:val="008C03F2"/>
    <w:pPr>
      <w:suppressLineNumbers/>
      <w:spacing w:before="120"/>
    </w:pPr>
    <w:rPr>
      <w:rFonts w:cs="Mangal"/>
      <w:i/>
      <w:iCs/>
      <w:sz w:val="24"/>
    </w:rPr>
  </w:style>
  <w:style w:type="paragraph" w:customStyle="1" w:styleId="WW-Caption111111111111111">
    <w:name w:val="WW-Caption111111111111111"/>
    <w:basedOn w:val="a0"/>
    <w:rsid w:val="008C03F2"/>
    <w:pPr>
      <w:suppressLineNumbers/>
      <w:spacing w:before="120"/>
    </w:pPr>
    <w:rPr>
      <w:rFonts w:cs="Mangal"/>
      <w:i/>
      <w:iCs/>
      <w:sz w:val="24"/>
    </w:rPr>
  </w:style>
  <w:style w:type="paragraph" w:customStyle="1" w:styleId="WW-Caption1111111111111111">
    <w:name w:val="WW-Caption1111111111111111"/>
    <w:basedOn w:val="a0"/>
    <w:rsid w:val="008C03F2"/>
    <w:pPr>
      <w:suppressLineNumbers/>
      <w:spacing w:before="120"/>
    </w:pPr>
    <w:rPr>
      <w:rFonts w:cs="Mangal"/>
      <w:i/>
      <w:iCs/>
      <w:sz w:val="24"/>
    </w:rPr>
  </w:style>
  <w:style w:type="paragraph" w:customStyle="1" w:styleId="14">
    <w:name w:val="Λεζάντα1"/>
    <w:basedOn w:val="a0"/>
    <w:rsid w:val="008C03F2"/>
    <w:pPr>
      <w:suppressLineNumbers/>
      <w:spacing w:before="120"/>
    </w:pPr>
    <w:rPr>
      <w:rFonts w:cs="Mangal"/>
      <w:i/>
      <w:iCs/>
      <w:sz w:val="24"/>
    </w:rPr>
  </w:style>
  <w:style w:type="paragraph" w:customStyle="1" w:styleId="WW-Caption11111111111111111">
    <w:name w:val="WW-Caption11111111111111111"/>
    <w:basedOn w:val="a0"/>
    <w:rsid w:val="008C03F2"/>
    <w:pPr>
      <w:suppressLineNumbers/>
      <w:spacing w:before="120"/>
    </w:pPr>
    <w:rPr>
      <w:rFonts w:cs="Mangal"/>
      <w:i/>
      <w:iCs/>
      <w:sz w:val="24"/>
    </w:rPr>
  </w:style>
  <w:style w:type="paragraph" w:customStyle="1" w:styleId="WW-Caption111111111111111111">
    <w:name w:val="WW-Caption111111111111111111"/>
    <w:basedOn w:val="a0"/>
    <w:rsid w:val="008C03F2"/>
    <w:pPr>
      <w:suppressLineNumbers/>
      <w:spacing w:before="120"/>
    </w:pPr>
    <w:rPr>
      <w:rFonts w:cs="Mangal"/>
      <w:i/>
      <w:iCs/>
      <w:sz w:val="24"/>
    </w:rPr>
  </w:style>
  <w:style w:type="paragraph" w:customStyle="1" w:styleId="WW-Caption1111111111111111111">
    <w:name w:val="WW-Caption1111111111111111111"/>
    <w:basedOn w:val="a0"/>
    <w:rsid w:val="008C03F2"/>
    <w:pPr>
      <w:suppressLineNumbers/>
      <w:spacing w:before="120"/>
    </w:pPr>
    <w:rPr>
      <w:rFonts w:cs="Mangal"/>
      <w:i/>
      <w:iCs/>
      <w:sz w:val="24"/>
    </w:rPr>
  </w:style>
  <w:style w:type="paragraph" w:customStyle="1" w:styleId="WW-Caption11111111111111111111">
    <w:name w:val="WW-Caption11111111111111111111"/>
    <w:basedOn w:val="a0"/>
    <w:rsid w:val="008C03F2"/>
    <w:pPr>
      <w:suppressLineNumbers/>
      <w:spacing w:before="120"/>
    </w:pPr>
    <w:rPr>
      <w:rFonts w:cs="Mangal"/>
      <w:i/>
      <w:iCs/>
      <w:sz w:val="24"/>
    </w:rPr>
  </w:style>
  <w:style w:type="paragraph" w:customStyle="1" w:styleId="Bullet">
    <w:name w:val="Bullet"/>
    <w:basedOn w:val="a0"/>
    <w:rsid w:val="00B401FC"/>
    <w:pPr>
      <w:numPr>
        <w:numId w:val="4"/>
      </w:numPr>
      <w:spacing w:after="100"/>
    </w:pPr>
    <w:rPr>
      <w:rFonts w:eastAsia="MS Mincho"/>
      <w:lang w:val="en-US" w:eastAsia="ja-JP"/>
    </w:rPr>
  </w:style>
  <w:style w:type="paragraph" w:styleId="af6">
    <w:name w:val="Date"/>
    <w:basedOn w:val="a0"/>
    <w:next w:val="a0"/>
    <w:rsid w:val="008C03F2"/>
    <w:pPr>
      <w:spacing w:after="100"/>
    </w:pPr>
    <w:rPr>
      <w:rFonts w:eastAsia="MS Mincho"/>
      <w:lang w:val="en-US" w:eastAsia="ja-JP"/>
    </w:rPr>
  </w:style>
  <w:style w:type="paragraph" w:customStyle="1" w:styleId="DocTitle">
    <w:name w:val="Doc Title"/>
    <w:basedOn w:val="1"/>
    <w:rsid w:val="008C03F2"/>
  </w:style>
  <w:style w:type="paragraph" w:customStyle="1" w:styleId="inserttext">
    <w:name w:val="insert text"/>
    <w:basedOn w:val="a0"/>
    <w:rsid w:val="008C03F2"/>
    <w:pPr>
      <w:spacing w:after="100"/>
      <w:ind w:left="794"/>
    </w:pPr>
    <w:rPr>
      <w:rFonts w:eastAsia="MS Mincho"/>
      <w:lang w:val="en-US" w:eastAsia="ja-JP"/>
    </w:rPr>
  </w:style>
  <w:style w:type="paragraph" w:styleId="af7">
    <w:name w:val="footer"/>
    <w:basedOn w:val="a0"/>
    <w:uiPriority w:val="99"/>
    <w:rsid w:val="008C03F2"/>
    <w:pPr>
      <w:spacing w:after="100"/>
    </w:pPr>
    <w:rPr>
      <w:rFonts w:eastAsia="MS Mincho"/>
      <w:lang w:val="en-US" w:eastAsia="ja-JP"/>
    </w:rPr>
  </w:style>
  <w:style w:type="paragraph" w:styleId="af8">
    <w:name w:val="header"/>
    <w:aliases w:val="hd"/>
    <w:basedOn w:val="a0"/>
    <w:rsid w:val="008C03F2"/>
  </w:style>
  <w:style w:type="paragraph" w:styleId="af9">
    <w:name w:val="Balloon Text"/>
    <w:basedOn w:val="a0"/>
    <w:uiPriority w:val="99"/>
    <w:rsid w:val="00B401FC"/>
    <w:rPr>
      <w:rFonts w:ascii="Tahoma" w:hAnsi="Tahoma" w:cs="Tahoma"/>
      <w:sz w:val="16"/>
      <w:szCs w:val="16"/>
    </w:rPr>
  </w:style>
  <w:style w:type="paragraph" w:styleId="afa">
    <w:name w:val="annotation text"/>
    <w:basedOn w:val="a0"/>
    <w:uiPriority w:val="99"/>
    <w:rsid w:val="008C03F2"/>
    <w:rPr>
      <w:sz w:val="20"/>
      <w:szCs w:val="20"/>
    </w:rPr>
  </w:style>
  <w:style w:type="paragraph" w:styleId="afb">
    <w:name w:val="annotation subject"/>
    <w:basedOn w:val="afa"/>
    <w:next w:val="afa"/>
    <w:uiPriority w:val="99"/>
    <w:rsid w:val="008C03F2"/>
    <w:rPr>
      <w:b/>
      <w:bCs/>
    </w:rPr>
  </w:style>
  <w:style w:type="paragraph" w:styleId="afc">
    <w:name w:val="Revision"/>
    <w:rsid w:val="00B401FC"/>
    <w:pPr>
      <w:suppressAutoHyphens/>
    </w:pPr>
    <w:rPr>
      <w:sz w:val="24"/>
      <w:szCs w:val="24"/>
      <w:lang w:val="en-GB" w:eastAsia="zh-CN"/>
    </w:rPr>
  </w:style>
  <w:style w:type="paragraph" w:customStyle="1" w:styleId="western">
    <w:name w:val="western"/>
    <w:basedOn w:val="a0"/>
    <w:rsid w:val="008C03F2"/>
    <w:pPr>
      <w:spacing w:before="280" w:after="200"/>
    </w:pPr>
    <w:rPr>
      <w:rFonts w:ascii="Arial Unicode MS" w:eastAsia="Arial Unicode MS" w:hAnsi="Arial Unicode MS" w:cs="Arial Unicode MS"/>
    </w:rPr>
  </w:style>
  <w:style w:type="paragraph" w:styleId="afd">
    <w:name w:val="List Paragraph"/>
    <w:basedOn w:val="a0"/>
    <w:uiPriority w:val="99"/>
    <w:qFormat/>
    <w:rsid w:val="008C03F2"/>
    <w:pPr>
      <w:spacing w:after="200"/>
      <w:ind w:left="720"/>
      <w:contextualSpacing/>
    </w:pPr>
  </w:style>
  <w:style w:type="paragraph" w:styleId="afe">
    <w:name w:val="footnote text"/>
    <w:basedOn w:val="a0"/>
    <w:link w:val="Char2"/>
    <w:uiPriority w:val="99"/>
    <w:rsid w:val="008C03F2"/>
    <w:pPr>
      <w:spacing w:after="0"/>
      <w:ind w:left="425" w:hanging="425"/>
    </w:pPr>
    <w:rPr>
      <w:sz w:val="18"/>
      <w:szCs w:val="20"/>
      <w:lang w:val="en-IE"/>
    </w:rPr>
  </w:style>
  <w:style w:type="paragraph" w:styleId="15">
    <w:name w:val="toc 1"/>
    <w:basedOn w:val="a0"/>
    <w:next w:val="a0"/>
    <w:uiPriority w:val="39"/>
    <w:rsid w:val="008C03F2"/>
    <w:pPr>
      <w:spacing w:before="120"/>
      <w:jc w:val="left"/>
    </w:pPr>
    <w:rPr>
      <w:b/>
      <w:bCs/>
      <w:caps/>
      <w:sz w:val="20"/>
      <w:szCs w:val="20"/>
    </w:rPr>
  </w:style>
  <w:style w:type="paragraph" w:styleId="25">
    <w:name w:val="toc 2"/>
    <w:basedOn w:val="a0"/>
    <w:next w:val="a0"/>
    <w:uiPriority w:val="39"/>
    <w:rsid w:val="008C03F2"/>
    <w:pPr>
      <w:spacing w:after="0"/>
      <w:ind w:left="220"/>
      <w:jc w:val="left"/>
    </w:pPr>
    <w:rPr>
      <w:smallCaps/>
      <w:sz w:val="20"/>
      <w:szCs w:val="20"/>
    </w:rPr>
  </w:style>
  <w:style w:type="paragraph" w:styleId="34">
    <w:name w:val="toc 3"/>
    <w:basedOn w:val="a0"/>
    <w:next w:val="a0"/>
    <w:uiPriority w:val="39"/>
    <w:rsid w:val="008C03F2"/>
    <w:pPr>
      <w:spacing w:after="0"/>
      <w:ind w:left="440"/>
      <w:jc w:val="left"/>
    </w:pPr>
    <w:rPr>
      <w:i/>
      <w:iCs/>
      <w:sz w:val="20"/>
      <w:szCs w:val="20"/>
    </w:rPr>
  </w:style>
  <w:style w:type="paragraph" w:styleId="41">
    <w:name w:val="toc 4"/>
    <w:basedOn w:val="a0"/>
    <w:next w:val="a0"/>
    <w:uiPriority w:val="39"/>
    <w:rsid w:val="008C03F2"/>
    <w:pPr>
      <w:spacing w:after="0"/>
      <w:ind w:left="660"/>
      <w:jc w:val="left"/>
    </w:pPr>
    <w:rPr>
      <w:sz w:val="18"/>
      <w:szCs w:val="18"/>
    </w:rPr>
  </w:style>
  <w:style w:type="paragraph" w:styleId="50">
    <w:name w:val="toc 5"/>
    <w:basedOn w:val="a0"/>
    <w:next w:val="a0"/>
    <w:rsid w:val="008C03F2"/>
    <w:pPr>
      <w:spacing w:after="0"/>
      <w:ind w:left="880"/>
      <w:jc w:val="left"/>
    </w:pPr>
    <w:rPr>
      <w:sz w:val="18"/>
      <w:szCs w:val="18"/>
    </w:rPr>
  </w:style>
  <w:style w:type="paragraph" w:styleId="60">
    <w:name w:val="toc 6"/>
    <w:basedOn w:val="a0"/>
    <w:next w:val="a0"/>
    <w:rsid w:val="008C03F2"/>
    <w:pPr>
      <w:spacing w:after="0"/>
      <w:ind w:left="1100"/>
      <w:jc w:val="left"/>
    </w:pPr>
    <w:rPr>
      <w:sz w:val="18"/>
      <w:szCs w:val="18"/>
    </w:rPr>
  </w:style>
  <w:style w:type="paragraph" w:styleId="70">
    <w:name w:val="toc 7"/>
    <w:basedOn w:val="a0"/>
    <w:next w:val="a0"/>
    <w:rsid w:val="008C03F2"/>
    <w:pPr>
      <w:spacing w:after="0"/>
      <w:ind w:left="1320"/>
      <w:jc w:val="left"/>
    </w:pPr>
    <w:rPr>
      <w:sz w:val="18"/>
      <w:szCs w:val="18"/>
    </w:rPr>
  </w:style>
  <w:style w:type="paragraph" w:styleId="80">
    <w:name w:val="toc 8"/>
    <w:basedOn w:val="a0"/>
    <w:next w:val="a0"/>
    <w:rsid w:val="008C03F2"/>
    <w:pPr>
      <w:spacing w:after="0"/>
      <w:ind w:left="1540"/>
      <w:jc w:val="left"/>
    </w:pPr>
    <w:rPr>
      <w:sz w:val="18"/>
      <w:szCs w:val="18"/>
    </w:rPr>
  </w:style>
  <w:style w:type="paragraph" w:styleId="90">
    <w:name w:val="toc 9"/>
    <w:basedOn w:val="a0"/>
    <w:next w:val="a0"/>
    <w:rsid w:val="008C03F2"/>
    <w:pPr>
      <w:spacing w:after="0"/>
      <w:ind w:left="1760"/>
      <w:jc w:val="left"/>
    </w:pPr>
    <w:rPr>
      <w:sz w:val="18"/>
      <w:szCs w:val="18"/>
    </w:rPr>
  </w:style>
  <w:style w:type="paragraph" w:customStyle="1" w:styleId="Style1">
    <w:name w:val="Style1"/>
    <w:basedOn w:val="DocTitle"/>
    <w:rsid w:val="008C03F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8C03F2"/>
    <w:rPr>
      <w:rFonts w:ascii="Calibri" w:hAnsi="Calibri" w:cs="Calibri"/>
      <w:lang w:val="el-GR"/>
    </w:rPr>
  </w:style>
  <w:style w:type="paragraph" w:styleId="aff">
    <w:name w:val="endnote text"/>
    <w:basedOn w:val="a0"/>
    <w:link w:val="Char3"/>
    <w:rsid w:val="008C03F2"/>
    <w:rPr>
      <w:sz w:val="20"/>
      <w:szCs w:val="20"/>
    </w:rPr>
  </w:style>
  <w:style w:type="paragraph" w:customStyle="1" w:styleId="Default">
    <w:name w:val="Default"/>
    <w:rsid w:val="008C03F2"/>
    <w:pPr>
      <w:widowControl w:val="0"/>
      <w:suppressAutoHyphens/>
    </w:pPr>
    <w:rPr>
      <w:rFonts w:ascii="Cambria" w:eastAsia="SimSun" w:hAnsi="Cambria" w:cs="Mangal"/>
      <w:color w:val="000000"/>
      <w:sz w:val="24"/>
      <w:szCs w:val="24"/>
      <w:lang w:eastAsia="zh-CN" w:bidi="hi-IN"/>
    </w:rPr>
  </w:style>
  <w:style w:type="paragraph" w:customStyle="1" w:styleId="aff0">
    <w:name w:val="Προμορφοποιημένο κείμενο"/>
    <w:basedOn w:val="a0"/>
    <w:rsid w:val="008C03F2"/>
  </w:style>
  <w:style w:type="paragraph" w:styleId="aff1">
    <w:name w:val="Body Text Indent"/>
    <w:basedOn w:val="a0"/>
    <w:rsid w:val="008C03F2"/>
    <w:pPr>
      <w:ind w:firstLine="1134"/>
    </w:pPr>
    <w:rPr>
      <w:rFonts w:ascii="Arial" w:hAnsi="Arial" w:cs="Arial"/>
    </w:rPr>
  </w:style>
  <w:style w:type="paragraph" w:customStyle="1" w:styleId="normalwithoutspacing">
    <w:name w:val="normal_without_spacing"/>
    <w:basedOn w:val="a0"/>
    <w:rsid w:val="008C03F2"/>
    <w:pPr>
      <w:spacing w:after="60"/>
    </w:pPr>
    <w:rPr>
      <w:lang w:val="el-GR"/>
    </w:rPr>
  </w:style>
  <w:style w:type="paragraph" w:customStyle="1" w:styleId="foothanging">
    <w:name w:val="foot_hanging"/>
    <w:basedOn w:val="afe"/>
    <w:rsid w:val="008C03F2"/>
    <w:pPr>
      <w:ind w:left="426" w:hanging="426"/>
    </w:pPr>
    <w:rPr>
      <w:szCs w:val="18"/>
    </w:rPr>
  </w:style>
  <w:style w:type="paragraph" w:styleId="-HTML">
    <w:name w:val="HTML Preformatted"/>
    <w:basedOn w:val="a0"/>
    <w:uiPriority w:val="99"/>
    <w:rsid w:val="008C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8C03F2"/>
    <w:pPr>
      <w:suppressAutoHyphens/>
      <w:spacing w:line="276" w:lineRule="auto"/>
    </w:pPr>
    <w:rPr>
      <w:rFonts w:ascii="Arial" w:eastAsia="Arial" w:hAnsi="Arial" w:cs="Arial"/>
      <w:color w:val="000000"/>
      <w:sz w:val="22"/>
      <w:szCs w:val="22"/>
      <w:lang w:eastAsia="zh-CN"/>
    </w:rPr>
  </w:style>
  <w:style w:type="paragraph" w:styleId="35">
    <w:name w:val="Body Text Indent 3"/>
    <w:basedOn w:val="a0"/>
    <w:rsid w:val="008C03F2"/>
    <w:pPr>
      <w:suppressAutoHyphens w:val="0"/>
      <w:spacing w:line="312" w:lineRule="auto"/>
      <w:ind w:left="283"/>
    </w:pPr>
    <w:rPr>
      <w:rFonts w:cs="Times New Roman"/>
      <w:sz w:val="16"/>
      <w:szCs w:val="16"/>
    </w:rPr>
  </w:style>
  <w:style w:type="paragraph" w:styleId="aff2">
    <w:name w:val="No Spacing"/>
    <w:qFormat/>
    <w:rsid w:val="008C03F2"/>
    <w:pPr>
      <w:suppressAutoHyphens/>
      <w:jc w:val="both"/>
    </w:pPr>
    <w:rPr>
      <w:rFonts w:ascii="Calibri" w:hAnsi="Calibri" w:cs="Calibri"/>
      <w:sz w:val="22"/>
      <w:szCs w:val="24"/>
      <w:lang w:val="en-GB" w:eastAsia="zh-CN"/>
    </w:rPr>
  </w:style>
  <w:style w:type="paragraph" w:customStyle="1" w:styleId="aff3">
    <w:name w:val="Περιεχόμενα πίνακα"/>
    <w:basedOn w:val="a0"/>
    <w:rsid w:val="008C03F2"/>
    <w:pPr>
      <w:suppressLineNumbers/>
    </w:pPr>
  </w:style>
  <w:style w:type="paragraph" w:customStyle="1" w:styleId="aff4">
    <w:name w:val="Επικεφαλίδα πίνακα"/>
    <w:basedOn w:val="aff3"/>
    <w:rsid w:val="008C03F2"/>
    <w:pPr>
      <w:jc w:val="center"/>
    </w:pPr>
    <w:rPr>
      <w:b/>
      <w:bCs/>
    </w:rPr>
  </w:style>
  <w:style w:type="paragraph" w:customStyle="1" w:styleId="footers">
    <w:name w:val="footers"/>
    <w:basedOn w:val="foothanging"/>
    <w:rsid w:val="008C03F2"/>
  </w:style>
  <w:style w:type="paragraph" w:customStyle="1" w:styleId="Standard">
    <w:name w:val="Standard"/>
    <w:rsid w:val="008C03F2"/>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8C03F2"/>
    <w:pPr>
      <w:spacing w:after="120"/>
    </w:pPr>
  </w:style>
  <w:style w:type="paragraph" w:customStyle="1" w:styleId="Footnote">
    <w:name w:val="Footnote"/>
    <w:basedOn w:val="Standard"/>
    <w:rsid w:val="008C03F2"/>
    <w:pPr>
      <w:suppressLineNumbers/>
      <w:ind w:left="283" w:hanging="283"/>
    </w:pPr>
    <w:rPr>
      <w:sz w:val="20"/>
      <w:szCs w:val="20"/>
    </w:rPr>
  </w:style>
  <w:style w:type="paragraph" w:styleId="36">
    <w:name w:val="Body Text 3"/>
    <w:basedOn w:val="a0"/>
    <w:rsid w:val="008C03F2"/>
    <w:rPr>
      <w:sz w:val="16"/>
      <w:szCs w:val="16"/>
    </w:rPr>
  </w:style>
  <w:style w:type="paragraph" w:customStyle="1" w:styleId="fooot">
    <w:name w:val="fooot"/>
    <w:basedOn w:val="footers"/>
    <w:rsid w:val="008C03F2"/>
  </w:style>
  <w:style w:type="paragraph" w:customStyle="1" w:styleId="16">
    <w:name w:val="Κείμενο πλαισίου1"/>
    <w:basedOn w:val="a0"/>
    <w:rsid w:val="00B401FC"/>
    <w:pPr>
      <w:spacing w:after="0"/>
    </w:pPr>
    <w:rPr>
      <w:rFonts w:ascii="Tahoma" w:hAnsi="Tahoma" w:cs="Tahoma"/>
      <w:sz w:val="16"/>
      <w:szCs w:val="16"/>
    </w:rPr>
  </w:style>
  <w:style w:type="paragraph" w:customStyle="1" w:styleId="17">
    <w:name w:val="Κείμενο σχολίου1"/>
    <w:basedOn w:val="a0"/>
    <w:rsid w:val="008C03F2"/>
    <w:rPr>
      <w:sz w:val="20"/>
      <w:szCs w:val="20"/>
    </w:rPr>
  </w:style>
  <w:style w:type="paragraph" w:customStyle="1" w:styleId="18">
    <w:name w:val="Θέμα σχολίου1"/>
    <w:basedOn w:val="17"/>
    <w:next w:val="17"/>
    <w:rsid w:val="008C03F2"/>
    <w:rPr>
      <w:b/>
      <w:bCs/>
    </w:rPr>
  </w:style>
  <w:style w:type="paragraph" w:customStyle="1" w:styleId="-HTML1">
    <w:name w:val="Προ-διαμορφωμένο HTML1"/>
    <w:basedOn w:val="a0"/>
    <w:rsid w:val="008C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B401FC"/>
    <w:pPr>
      <w:suppressAutoHyphens/>
    </w:pPr>
    <w:rPr>
      <w:rFonts w:ascii="Calibri" w:hAnsi="Calibri" w:cs="Calibri"/>
      <w:sz w:val="22"/>
      <w:szCs w:val="24"/>
      <w:lang w:val="en-GB" w:eastAsia="zh-CN"/>
    </w:rPr>
  </w:style>
  <w:style w:type="paragraph" w:styleId="2">
    <w:name w:val="List Bullet 2"/>
    <w:basedOn w:val="a0"/>
    <w:rsid w:val="008C03F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5"/>
    <w:rsid w:val="008C03F2"/>
    <w:pPr>
      <w:tabs>
        <w:tab w:val="right" w:leader="dot" w:pos="7091"/>
      </w:tabs>
      <w:ind w:left="2547"/>
    </w:pPr>
  </w:style>
  <w:style w:type="paragraph" w:customStyle="1" w:styleId="aff5">
    <w:name w:val="Οριζόντια γραμμή"/>
    <w:basedOn w:val="a0"/>
    <w:next w:val="af2"/>
    <w:rsid w:val="008C03F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B401FC"/>
    <w:rPr>
      <w:sz w:val="16"/>
    </w:rPr>
  </w:style>
  <w:style w:type="character" w:customStyle="1" w:styleId="1a">
    <w:name w:val="Κείμενο κράτησης θέσης1"/>
    <w:rsid w:val="00B401FC"/>
    <w:rPr>
      <w:rFonts w:cs="Times New Roman"/>
      <w:color w:val="808080"/>
    </w:rPr>
  </w:style>
  <w:style w:type="paragraph" w:customStyle="1" w:styleId="1b">
    <w:name w:val="Ημερομηνία1"/>
    <w:basedOn w:val="a0"/>
    <w:next w:val="a0"/>
    <w:rsid w:val="00B401FC"/>
    <w:pPr>
      <w:spacing w:after="100"/>
    </w:pPr>
    <w:rPr>
      <w:rFonts w:eastAsia="MS Mincho"/>
      <w:lang w:val="en-US" w:eastAsia="ja-JP"/>
    </w:rPr>
  </w:style>
  <w:style w:type="paragraph" w:customStyle="1" w:styleId="CommentText1">
    <w:name w:val="Comment Text1"/>
    <w:basedOn w:val="a0"/>
    <w:rsid w:val="00B401FC"/>
    <w:rPr>
      <w:sz w:val="20"/>
      <w:szCs w:val="20"/>
    </w:rPr>
  </w:style>
  <w:style w:type="paragraph" w:customStyle="1" w:styleId="CommentSubject1">
    <w:name w:val="Comment Subject1"/>
    <w:basedOn w:val="CommentText1"/>
    <w:next w:val="CommentText1"/>
    <w:rsid w:val="00B401FC"/>
    <w:rPr>
      <w:b/>
      <w:bCs/>
    </w:rPr>
  </w:style>
  <w:style w:type="paragraph" w:customStyle="1" w:styleId="1c">
    <w:name w:val="Παράγραφος λίστας1"/>
    <w:basedOn w:val="a0"/>
    <w:rsid w:val="00B401FC"/>
    <w:pPr>
      <w:spacing w:after="200"/>
      <w:ind w:left="720"/>
      <w:contextualSpacing/>
    </w:pPr>
  </w:style>
  <w:style w:type="paragraph" w:customStyle="1" w:styleId="310">
    <w:name w:val="Σώμα κείμενου με εσοχή 31"/>
    <w:basedOn w:val="a0"/>
    <w:rsid w:val="00B401FC"/>
    <w:pPr>
      <w:suppressAutoHyphens w:val="0"/>
      <w:spacing w:line="312" w:lineRule="auto"/>
      <w:ind w:left="283"/>
    </w:pPr>
    <w:rPr>
      <w:rFonts w:cs="Times New Roman"/>
      <w:sz w:val="16"/>
      <w:szCs w:val="16"/>
    </w:rPr>
  </w:style>
  <w:style w:type="paragraph" w:customStyle="1" w:styleId="1d">
    <w:name w:val="Χωρίς διάστιχο1"/>
    <w:rsid w:val="00B401FC"/>
    <w:pPr>
      <w:suppressAutoHyphens/>
      <w:jc w:val="both"/>
    </w:pPr>
    <w:rPr>
      <w:rFonts w:ascii="Calibri" w:hAnsi="Calibri" w:cs="Calibri"/>
      <w:sz w:val="22"/>
      <w:szCs w:val="24"/>
      <w:lang w:val="en-GB" w:eastAsia="zh-CN"/>
    </w:rPr>
  </w:style>
  <w:style w:type="paragraph" w:customStyle="1" w:styleId="311">
    <w:name w:val="Σώμα κείμενου 31"/>
    <w:basedOn w:val="a0"/>
    <w:rsid w:val="00B401FC"/>
    <w:rPr>
      <w:sz w:val="16"/>
      <w:szCs w:val="16"/>
    </w:rPr>
  </w:style>
  <w:style w:type="paragraph" w:customStyle="1" w:styleId="210">
    <w:name w:val="Λίστα με κουκκίδες 21"/>
    <w:basedOn w:val="a0"/>
    <w:rsid w:val="00B401FC"/>
    <w:pPr>
      <w:suppressAutoHyphens w:val="0"/>
      <w:spacing w:after="0" w:line="360" w:lineRule="auto"/>
    </w:pPr>
    <w:rPr>
      <w:rFonts w:ascii="Trebuchet MS" w:hAnsi="Trebuchet MS" w:cs="Times New Roman"/>
      <w:szCs w:val="20"/>
      <w:lang w:val="en-US"/>
    </w:rPr>
  </w:style>
  <w:style w:type="paragraph" w:customStyle="1" w:styleId="para-2">
    <w:name w:val="para-2"/>
    <w:basedOn w:val="a0"/>
    <w:rsid w:val="00B401FC"/>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3">
    <w:name w:val="Κείμενο σημείωσης τέλους Char"/>
    <w:link w:val="aff"/>
    <w:rsid w:val="00B401FC"/>
    <w:rPr>
      <w:rFonts w:ascii="Calibri" w:hAnsi="Calibri" w:cs="Calibri"/>
      <w:lang w:val="en-GB" w:eastAsia="zh-CN"/>
    </w:rPr>
  </w:style>
  <w:style w:type="character" w:customStyle="1" w:styleId="Char2">
    <w:name w:val="Κείμενο υποσημείωσης Char"/>
    <w:basedOn w:val="a1"/>
    <w:link w:val="afe"/>
    <w:uiPriority w:val="99"/>
    <w:rsid w:val="009E742B"/>
    <w:rPr>
      <w:rFonts w:ascii="Calibri" w:hAnsi="Calibri" w:cs="Calibri"/>
      <w:sz w:val="18"/>
      <w:lang w:val="en-IE" w:eastAsia="zh-CN"/>
    </w:rPr>
  </w:style>
  <w:style w:type="paragraph" w:customStyle="1" w:styleId="p1">
    <w:name w:val="p1"/>
    <w:basedOn w:val="a0"/>
    <w:rsid w:val="0096363B"/>
    <w:pPr>
      <w:suppressAutoHyphens w:val="0"/>
      <w:spacing w:after="0"/>
      <w:jc w:val="left"/>
    </w:pPr>
    <w:rPr>
      <w:rFonts w:cs="Times New Roman"/>
      <w:sz w:val="17"/>
      <w:szCs w:val="17"/>
      <w:lang w:val="en-US" w:eastAsia="en-US"/>
    </w:rPr>
  </w:style>
  <w:style w:type="paragraph" w:customStyle="1" w:styleId="Normal1">
    <w:name w:val="Normal1"/>
    <w:rsid w:val="00E96F2A"/>
    <w:pPr>
      <w:pBdr>
        <w:top w:val="nil"/>
        <w:left w:val="nil"/>
        <w:bottom w:val="nil"/>
        <w:right w:val="nil"/>
        <w:between w:val="nil"/>
      </w:pBdr>
      <w:spacing w:after="200" w:line="276" w:lineRule="auto"/>
      <w:jc w:val="both"/>
    </w:pPr>
    <w:rPr>
      <w:rFonts w:ascii="Calibri" w:eastAsia="Calibri" w:hAnsi="Calibri" w:cs="Calibri"/>
      <w:color w:val="000000"/>
      <w:lang w:eastAsia="en-US"/>
    </w:rPr>
  </w:style>
  <w:style w:type="character" w:customStyle="1" w:styleId="2Char">
    <w:name w:val="Επικεφαλίδα 2 Char"/>
    <w:link w:val="20"/>
    <w:rsid w:val="00E96F2A"/>
    <w:rPr>
      <w:rFonts w:ascii="Arial" w:hAnsi="Arial" w:cs="Arial"/>
      <w:b/>
      <w:color w:val="002060"/>
      <w:sz w:val="24"/>
      <w:szCs w:val="22"/>
      <w:lang w:val="en-GB" w:eastAsia="zh-CN"/>
    </w:rPr>
  </w:style>
  <w:style w:type="character" w:customStyle="1" w:styleId="6Char">
    <w:name w:val="Επικεφαλίδα 6 Char"/>
    <w:basedOn w:val="a1"/>
    <w:link w:val="6"/>
    <w:uiPriority w:val="9"/>
    <w:rsid w:val="00E96F2A"/>
    <w:rPr>
      <w:rFonts w:ascii="Calibri" w:hAnsi="Calibri"/>
      <w:b/>
      <w:bCs/>
      <w:sz w:val="22"/>
      <w:szCs w:val="22"/>
      <w:lang w:eastAsia="en-US"/>
    </w:rPr>
  </w:style>
  <w:style w:type="character" w:customStyle="1" w:styleId="7Char">
    <w:name w:val="Επικεφαλίδα 7 Char"/>
    <w:basedOn w:val="a1"/>
    <w:link w:val="7"/>
    <w:uiPriority w:val="9"/>
    <w:rsid w:val="00E96F2A"/>
    <w:rPr>
      <w:rFonts w:ascii="Calibri" w:hAnsi="Calibri"/>
      <w:sz w:val="24"/>
      <w:szCs w:val="24"/>
      <w:lang w:eastAsia="en-US"/>
    </w:rPr>
  </w:style>
  <w:style w:type="character" w:customStyle="1" w:styleId="8Char">
    <w:name w:val="Επικεφαλίδα 8 Char"/>
    <w:basedOn w:val="a1"/>
    <w:link w:val="8"/>
    <w:uiPriority w:val="9"/>
    <w:rsid w:val="00E96F2A"/>
    <w:rPr>
      <w:rFonts w:ascii="Calibri" w:hAnsi="Calibri"/>
      <w:i/>
      <w:iCs/>
      <w:sz w:val="24"/>
      <w:szCs w:val="24"/>
      <w:lang w:eastAsia="en-US"/>
    </w:rPr>
  </w:style>
  <w:style w:type="character" w:customStyle="1" w:styleId="9Char">
    <w:name w:val="Επικεφαλίδα 9 Char"/>
    <w:basedOn w:val="a1"/>
    <w:link w:val="9"/>
    <w:uiPriority w:val="9"/>
    <w:rsid w:val="00E96F2A"/>
    <w:rPr>
      <w:rFonts w:ascii="Cambria" w:hAnsi="Cambria"/>
      <w:sz w:val="22"/>
      <w:szCs w:val="22"/>
      <w:lang w:eastAsia="en-US"/>
    </w:rPr>
  </w:style>
  <w:style w:type="numbering" w:customStyle="1" w:styleId="NoList1">
    <w:name w:val="No List1"/>
    <w:next w:val="a3"/>
    <w:uiPriority w:val="99"/>
    <w:semiHidden/>
    <w:unhideWhenUsed/>
    <w:rsid w:val="00E96F2A"/>
  </w:style>
  <w:style w:type="paragraph" w:styleId="aff6">
    <w:name w:val="Title"/>
    <w:basedOn w:val="a0"/>
    <w:link w:val="Char4"/>
    <w:qFormat/>
    <w:rsid w:val="00E96F2A"/>
    <w:pPr>
      <w:keepNext/>
      <w:suppressAutoHyphens w:val="0"/>
      <w:spacing w:after="0"/>
      <w:jc w:val="center"/>
    </w:pPr>
    <w:rPr>
      <w:rFonts w:ascii="Times New Roman" w:hAnsi="Times New Roman" w:cs="Times New Roman"/>
      <w:b/>
      <w:bCs/>
      <w:sz w:val="24"/>
      <w:szCs w:val="20"/>
    </w:rPr>
  </w:style>
  <w:style w:type="character" w:customStyle="1" w:styleId="Char4">
    <w:name w:val="Τίτλος Char"/>
    <w:basedOn w:val="a1"/>
    <w:link w:val="aff6"/>
    <w:rsid w:val="00E96F2A"/>
    <w:rPr>
      <w:b/>
      <w:bCs/>
      <w:sz w:val="24"/>
    </w:rPr>
  </w:style>
  <w:style w:type="paragraph" w:customStyle="1" w:styleId="numcharcharcharcharcharcharcharcharchar">
    <w:name w:val="numcharcharcharcharcharcharcharcharchar"/>
    <w:basedOn w:val="a0"/>
    <w:rsid w:val="00E96F2A"/>
    <w:pPr>
      <w:suppressAutoHyphens w:val="0"/>
      <w:spacing w:after="0"/>
      <w:ind w:left="360" w:hanging="360"/>
    </w:pPr>
    <w:rPr>
      <w:rFonts w:ascii="Tahoma" w:hAnsi="Tahoma" w:cs="Tahoma"/>
      <w:szCs w:val="22"/>
      <w:lang w:val="el-GR" w:eastAsia="el-GR"/>
    </w:rPr>
  </w:style>
  <w:style w:type="paragraph" w:customStyle="1" w:styleId="tabletextchar">
    <w:name w:val="tabletextchar"/>
    <w:basedOn w:val="a0"/>
    <w:rsid w:val="00E96F2A"/>
    <w:pPr>
      <w:suppressAutoHyphens w:val="0"/>
      <w:jc w:val="left"/>
    </w:pPr>
    <w:rPr>
      <w:rFonts w:ascii="Verdana" w:hAnsi="Verdana" w:cs="Times New Roman"/>
      <w:sz w:val="20"/>
      <w:szCs w:val="20"/>
      <w:lang w:val="el-GR" w:eastAsia="el-GR"/>
    </w:rPr>
  </w:style>
  <w:style w:type="paragraph" w:customStyle="1" w:styleId="normalmystyle">
    <w:name w:val="normalmystyle"/>
    <w:basedOn w:val="a0"/>
    <w:rsid w:val="00E96F2A"/>
    <w:pPr>
      <w:suppressAutoHyphens w:val="0"/>
      <w:snapToGrid w:val="0"/>
    </w:pPr>
    <w:rPr>
      <w:rFonts w:ascii="Verdana" w:hAnsi="Verdana" w:cs="Times New Roman"/>
      <w:szCs w:val="22"/>
      <w:lang w:val="el-GR" w:eastAsia="el-GR"/>
    </w:rPr>
  </w:style>
  <w:style w:type="paragraph" w:customStyle="1" w:styleId="smallletters">
    <w:name w:val="smallletters"/>
    <w:basedOn w:val="a0"/>
    <w:rsid w:val="00E96F2A"/>
    <w:pPr>
      <w:suppressAutoHyphens w:val="0"/>
      <w:spacing w:after="240"/>
      <w:jc w:val="center"/>
    </w:pPr>
    <w:rPr>
      <w:rFonts w:ascii="Verdana" w:hAnsi="Verdana" w:cs="Times New Roman"/>
      <w:szCs w:val="22"/>
      <w:lang w:val="el-GR" w:eastAsia="el-GR"/>
    </w:rPr>
  </w:style>
  <w:style w:type="character" w:customStyle="1" w:styleId="Style11pt">
    <w:name w:val="Style 11 pt"/>
    <w:rsid w:val="00E96F2A"/>
    <w:rPr>
      <w:rFonts w:ascii="Calibri" w:hAnsi="Calibri" w:cs="Arial"/>
      <w:sz w:val="22"/>
    </w:rPr>
  </w:style>
  <w:style w:type="table" w:styleId="aff7">
    <w:name w:val="Table Grid"/>
    <w:basedOn w:val="a2"/>
    <w:rsid w:val="00E96F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2">
    <w:name w:val="Style2"/>
    <w:uiPriority w:val="99"/>
    <w:rsid w:val="00E96F2A"/>
    <w:pPr>
      <w:numPr>
        <w:numId w:val="21"/>
      </w:numPr>
    </w:pPr>
  </w:style>
  <w:style w:type="numbering" w:customStyle="1" w:styleId="Style21">
    <w:name w:val="Style21"/>
    <w:uiPriority w:val="99"/>
    <w:rsid w:val="00E96F2A"/>
  </w:style>
  <w:style w:type="numbering" w:customStyle="1" w:styleId="Style22">
    <w:name w:val="Style22"/>
    <w:uiPriority w:val="99"/>
    <w:rsid w:val="00E96F2A"/>
    <w:pPr>
      <w:numPr>
        <w:numId w:val="25"/>
      </w:numPr>
    </w:pPr>
  </w:style>
  <w:style w:type="paragraph" w:styleId="a">
    <w:name w:val="List Number"/>
    <w:basedOn w:val="a0"/>
    <w:rsid w:val="00E96F2A"/>
    <w:pPr>
      <w:numPr>
        <w:numId w:val="23"/>
      </w:numPr>
      <w:spacing w:before="57" w:after="0"/>
      <w:jc w:val="left"/>
    </w:pPr>
    <w:rPr>
      <w:rFonts w:cs="Times New Roman"/>
      <w:sz w:val="24"/>
      <w:lang w:val="el-GR" w:eastAsia="ar-SA"/>
    </w:rPr>
  </w:style>
  <w:style w:type="paragraph" w:customStyle="1" w:styleId="font0">
    <w:name w:val="font0"/>
    <w:basedOn w:val="a0"/>
    <w:rsid w:val="00E96F2A"/>
    <w:pPr>
      <w:suppressAutoHyphens w:val="0"/>
      <w:spacing w:before="100" w:beforeAutospacing="1" w:after="100" w:afterAutospacing="1"/>
      <w:jc w:val="left"/>
    </w:pPr>
    <w:rPr>
      <w:rFonts w:cs="Times New Roman"/>
      <w:color w:val="000000"/>
      <w:szCs w:val="22"/>
      <w:lang w:val="el-GR" w:eastAsia="el-GR"/>
    </w:rPr>
  </w:style>
  <w:style w:type="paragraph" w:customStyle="1" w:styleId="font5">
    <w:name w:val="font5"/>
    <w:basedOn w:val="a0"/>
    <w:rsid w:val="00E96F2A"/>
    <w:pPr>
      <w:suppressAutoHyphens w:val="0"/>
      <w:spacing w:before="100" w:beforeAutospacing="1" w:after="100" w:afterAutospacing="1"/>
      <w:jc w:val="left"/>
    </w:pPr>
    <w:rPr>
      <w:rFonts w:cs="Times New Roman"/>
      <w:b/>
      <w:bCs/>
      <w:color w:val="000000"/>
      <w:szCs w:val="22"/>
      <w:lang w:val="el-GR" w:eastAsia="el-GR"/>
    </w:rPr>
  </w:style>
  <w:style w:type="paragraph" w:customStyle="1" w:styleId="xl63">
    <w:name w:val="xl63"/>
    <w:basedOn w:val="a0"/>
    <w:rsid w:val="00E96F2A"/>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64">
    <w:name w:val="xl64"/>
    <w:basedOn w:val="a0"/>
    <w:rsid w:val="00E96F2A"/>
    <w:pPr>
      <w:pBdr>
        <w:top w:val="single" w:sz="8" w:space="0" w:color="auto"/>
        <w:left w:val="single" w:sz="8" w:space="0" w:color="auto"/>
        <w:bottom w:val="single" w:sz="4" w:space="0" w:color="auto"/>
        <w:right w:val="single" w:sz="4" w:space="0" w:color="auto"/>
      </w:pBdr>
      <w:shd w:val="clear" w:color="000000" w:fill="BFBFBF"/>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65">
    <w:name w:val="xl65"/>
    <w:basedOn w:val="a0"/>
    <w:rsid w:val="00E96F2A"/>
    <w:pPr>
      <w:pBdr>
        <w:top w:val="single" w:sz="8"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66">
    <w:name w:val="xl66"/>
    <w:basedOn w:val="a0"/>
    <w:rsid w:val="00E96F2A"/>
    <w:pPr>
      <w:pBdr>
        <w:top w:val="single" w:sz="8"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7">
    <w:name w:val="xl67"/>
    <w:basedOn w:val="a0"/>
    <w:rsid w:val="00E96F2A"/>
    <w:pPr>
      <w:pBdr>
        <w:top w:val="single" w:sz="8"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8">
    <w:name w:val="xl68"/>
    <w:basedOn w:val="a0"/>
    <w:rsid w:val="00E96F2A"/>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69">
    <w:name w:val="xl69"/>
    <w:basedOn w:val="a0"/>
    <w:rsid w:val="00E96F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70">
    <w:name w:val="xl70"/>
    <w:basedOn w:val="a0"/>
    <w:rsid w:val="00E96F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71">
    <w:name w:val="xl71"/>
    <w:basedOn w:val="a0"/>
    <w:rsid w:val="00E96F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72">
    <w:name w:val="xl72"/>
    <w:basedOn w:val="a0"/>
    <w:rsid w:val="00E96F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73">
    <w:name w:val="xl73"/>
    <w:basedOn w:val="a0"/>
    <w:rsid w:val="00E96F2A"/>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74">
    <w:name w:val="xl74"/>
    <w:basedOn w:val="a0"/>
    <w:rsid w:val="00E96F2A"/>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75">
    <w:name w:val="xl75"/>
    <w:basedOn w:val="a0"/>
    <w:rsid w:val="00E96F2A"/>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76">
    <w:name w:val="xl76"/>
    <w:basedOn w:val="a0"/>
    <w:rsid w:val="00E96F2A"/>
    <w:pPr>
      <w:pBdr>
        <w:top w:val="single" w:sz="4" w:space="0" w:color="auto"/>
        <w:left w:val="single" w:sz="4" w:space="0" w:color="auto"/>
        <w:bottom w:val="single" w:sz="4" w:space="0" w:color="auto"/>
      </w:pBdr>
      <w:shd w:val="clear" w:color="000000" w:fill="A5A5A5"/>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77">
    <w:name w:val="xl77"/>
    <w:basedOn w:val="a0"/>
    <w:rsid w:val="00E96F2A"/>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78">
    <w:name w:val="xl78"/>
    <w:basedOn w:val="a0"/>
    <w:rsid w:val="00E96F2A"/>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79">
    <w:name w:val="xl79"/>
    <w:basedOn w:val="a0"/>
    <w:rsid w:val="00E96F2A"/>
    <w:pPr>
      <w:suppressAutoHyphens w:val="0"/>
      <w:spacing w:before="100" w:beforeAutospacing="1" w:after="100" w:afterAutospacing="1"/>
    </w:pPr>
    <w:rPr>
      <w:rFonts w:ascii="Times New Roman" w:hAnsi="Times New Roman" w:cs="Times New Roman"/>
      <w:sz w:val="24"/>
      <w:lang w:val="el-GR" w:eastAsia="el-GR"/>
    </w:rPr>
  </w:style>
  <w:style w:type="paragraph" w:customStyle="1" w:styleId="Bulletn">
    <w:name w:val="Bulletn"/>
    <w:basedOn w:val="a0"/>
    <w:rsid w:val="00807AD1"/>
    <w:pPr>
      <w:numPr>
        <w:numId w:val="27"/>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DeltaViewInsertion">
    <w:name w:val="DeltaView Insertion"/>
    <w:rsid w:val="00C9571F"/>
    <w:rPr>
      <w:b/>
      <w:i/>
      <w:spacing w:val="0"/>
      <w:lang w:val="el-GR"/>
    </w:rPr>
  </w:style>
  <w:style w:type="paragraph" w:styleId="26">
    <w:name w:val="Body Text 2"/>
    <w:basedOn w:val="a0"/>
    <w:link w:val="2Char0"/>
    <w:uiPriority w:val="99"/>
    <w:semiHidden/>
    <w:unhideWhenUsed/>
    <w:rsid w:val="009F1C96"/>
    <w:pPr>
      <w:spacing w:line="480" w:lineRule="auto"/>
    </w:pPr>
  </w:style>
  <w:style w:type="character" w:customStyle="1" w:styleId="2Char0">
    <w:name w:val="Σώμα κείμενου 2 Char"/>
    <w:basedOn w:val="a1"/>
    <w:link w:val="26"/>
    <w:uiPriority w:val="99"/>
    <w:semiHidden/>
    <w:rsid w:val="009F1C96"/>
    <w:rPr>
      <w:rFonts w:ascii="Calibri" w:hAnsi="Calibri" w:cs="Calibri"/>
      <w:sz w:val="22"/>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19689">
      <w:bodyDiv w:val="1"/>
      <w:marLeft w:val="0"/>
      <w:marRight w:val="0"/>
      <w:marTop w:val="0"/>
      <w:marBottom w:val="0"/>
      <w:divBdr>
        <w:top w:val="none" w:sz="0" w:space="0" w:color="auto"/>
        <w:left w:val="none" w:sz="0" w:space="0" w:color="auto"/>
        <w:bottom w:val="none" w:sz="0" w:space="0" w:color="auto"/>
        <w:right w:val="none" w:sz="0" w:space="0" w:color="auto"/>
      </w:divBdr>
    </w:div>
    <w:div w:id="520512525">
      <w:bodyDiv w:val="1"/>
      <w:marLeft w:val="0"/>
      <w:marRight w:val="0"/>
      <w:marTop w:val="0"/>
      <w:marBottom w:val="0"/>
      <w:divBdr>
        <w:top w:val="none" w:sz="0" w:space="0" w:color="auto"/>
        <w:left w:val="none" w:sz="0" w:space="0" w:color="auto"/>
        <w:bottom w:val="none" w:sz="0" w:space="0" w:color="auto"/>
        <w:right w:val="none" w:sz="0" w:space="0" w:color="auto"/>
      </w:divBdr>
    </w:div>
    <w:div w:id="682438119">
      <w:bodyDiv w:val="1"/>
      <w:marLeft w:val="0"/>
      <w:marRight w:val="0"/>
      <w:marTop w:val="0"/>
      <w:marBottom w:val="0"/>
      <w:divBdr>
        <w:top w:val="none" w:sz="0" w:space="0" w:color="auto"/>
        <w:left w:val="none" w:sz="0" w:space="0" w:color="auto"/>
        <w:bottom w:val="none" w:sz="0" w:space="0" w:color="auto"/>
        <w:right w:val="none" w:sz="0" w:space="0" w:color="auto"/>
      </w:divBdr>
    </w:div>
    <w:div w:id="794909696">
      <w:bodyDiv w:val="1"/>
      <w:marLeft w:val="0"/>
      <w:marRight w:val="0"/>
      <w:marTop w:val="0"/>
      <w:marBottom w:val="0"/>
      <w:divBdr>
        <w:top w:val="none" w:sz="0" w:space="0" w:color="auto"/>
        <w:left w:val="none" w:sz="0" w:space="0" w:color="auto"/>
        <w:bottom w:val="none" w:sz="0" w:space="0" w:color="auto"/>
        <w:right w:val="none" w:sz="0" w:space="0" w:color="auto"/>
      </w:divBdr>
    </w:div>
    <w:div w:id="1010840565">
      <w:bodyDiv w:val="1"/>
      <w:marLeft w:val="0"/>
      <w:marRight w:val="0"/>
      <w:marTop w:val="0"/>
      <w:marBottom w:val="0"/>
      <w:divBdr>
        <w:top w:val="none" w:sz="0" w:space="0" w:color="auto"/>
        <w:left w:val="none" w:sz="0" w:space="0" w:color="auto"/>
        <w:bottom w:val="none" w:sz="0" w:space="0" w:color="auto"/>
        <w:right w:val="none" w:sz="0" w:space="0" w:color="auto"/>
      </w:divBdr>
    </w:div>
    <w:div w:id="1439835400">
      <w:bodyDiv w:val="1"/>
      <w:marLeft w:val="0"/>
      <w:marRight w:val="0"/>
      <w:marTop w:val="0"/>
      <w:marBottom w:val="0"/>
      <w:divBdr>
        <w:top w:val="none" w:sz="0" w:space="0" w:color="auto"/>
        <w:left w:val="none" w:sz="0" w:space="0" w:color="auto"/>
        <w:bottom w:val="none" w:sz="0" w:space="0" w:color="auto"/>
        <w:right w:val="none" w:sz="0" w:space="0" w:color="auto"/>
      </w:divBdr>
    </w:div>
    <w:div w:id="1641106912">
      <w:bodyDiv w:val="1"/>
      <w:marLeft w:val="0"/>
      <w:marRight w:val="0"/>
      <w:marTop w:val="0"/>
      <w:marBottom w:val="0"/>
      <w:divBdr>
        <w:top w:val="none" w:sz="0" w:space="0" w:color="auto"/>
        <w:left w:val="none" w:sz="0" w:space="0" w:color="auto"/>
        <w:bottom w:val="none" w:sz="0" w:space="0" w:color="auto"/>
        <w:right w:val="none" w:sz="0" w:space="0" w:color="auto"/>
      </w:divBdr>
    </w:div>
    <w:div w:id="1741750359">
      <w:bodyDiv w:val="1"/>
      <w:marLeft w:val="0"/>
      <w:marRight w:val="0"/>
      <w:marTop w:val="0"/>
      <w:marBottom w:val="0"/>
      <w:divBdr>
        <w:top w:val="none" w:sz="0" w:space="0" w:color="auto"/>
        <w:left w:val="none" w:sz="0" w:space="0" w:color="auto"/>
        <w:bottom w:val="none" w:sz="0" w:space="0" w:color="auto"/>
        <w:right w:val="none" w:sz="0" w:space="0" w:color="auto"/>
      </w:divBdr>
    </w:div>
    <w:div w:id="1936357540">
      <w:bodyDiv w:val="1"/>
      <w:marLeft w:val="0"/>
      <w:marRight w:val="0"/>
      <w:marTop w:val="0"/>
      <w:marBottom w:val="0"/>
      <w:divBdr>
        <w:top w:val="none" w:sz="0" w:space="0" w:color="auto"/>
        <w:left w:val="none" w:sz="0" w:space="0" w:color="auto"/>
        <w:bottom w:val="none" w:sz="0" w:space="0" w:color="auto"/>
        <w:right w:val="none" w:sz="0" w:space="0" w:color="auto"/>
      </w:divBdr>
    </w:div>
    <w:div w:id="2003047253">
      <w:bodyDiv w:val="1"/>
      <w:marLeft w:val="0"/>
      <w:marRight w:val="0"/>
      <w:marTop w:val="0"/>
      <w:marBottom w:val="0"/>
      <w:divBdr>
        <w:top w:val="none" w:sz="0" w:space="0" w:color="auto"/>
        <w:left w:val="none" w:sz="0" w:space="0" w:color="auto"/>
        <w:bottom w:val="none" w:sz="0" w:space="0" w:color="auto"/>
        <w:right w:val="none" w:sz="0" w:space="0" w:color="auto"/>
      </w:divBdr>
    </w:div>
    <w:div w:id="20258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34B9ACA-F05D-4A3F-A480-E65FC71CB7B9}">
  <ds:schemaRefs>
    <ds:schemaRef ds:uri="http://schemas.microsoft.com/sharepoint/v3/contenttype/forms"/>
  </ds:schemaRefs>
</ds:datastoreItem>
</file>

<file path=customXml/itemProps2.xml><?xml version="1.0" encoding="utf-8"?>
<ds:datastoreItem xmlns:ds="http://schemas.openxmlformats.org/officeDocument/2006/customXml" ds:itemID="{52D19DDE-A3B3-4FBF-B852-475E8ED88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A9EF3BB-6CAE-4CC4-89E3-4B6784DFCE5A}">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0C9D6E71-1B4E-4012-AED4-155EC1138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2148</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2540</CharactersWithSpaces>
  <SharedDoc>false</SharedDoc>
  <HLinks>
    <vt:vector size="690" baseType="variant">
      <vt:variant>
        <vt:i4>1703951</vt:i4>
      </vt:variant>
      <vt:variant>
        <vt:i4>261</vt:i4>
      </vt:variant>
      <vt:variant>
        <vt:i4>0</vt:i4>
      </vt:variant>
      <vt:variant>
        <vt:i4>5</vt:i4>
      </vt:variant>
      <vt:variant>
        <vt:lpwstr>http://www.hsppa.gr/</vt:lpwstr>
      </vt:variant>
      <vt:variant>
        <vt:lpwstr/>
      </vt:variant>
      <vt:variant>
        <vt:i4>6815824</vt:i4>
      </vt:variant>
      <vt:variant>
        <vt:i4>258</vt:i4>
      </vt:variant>
      <vt:variant>
        <vt:i4>0</vt:i4>
      </vt:variant>
      <vt:variant>
        <vt:i4>5</vt:i4>
      </vt:variant>
      <vt:variant>
        <vt:lpwstr>http://www.eaadhsy.gr/n4412/n4412fulltextlinks.html</vt:lpwstr>
      </vt:variant>
      <vt:variant>
        <vt:lpwstr>art105_5</vt:lpwstr>
      </vt:variant>
      <vt:variant>
        <vt:i4>6881360</vt:i4>
      </vt:variant>
      <vt:variant>
        <vt:i4>255</vt:i4>
      </vt:variant>
      <vt:variant>
        <vt:i4>0</vt:i4>
      </vt:variant>
      <vt:variant>
        <vt:i4>5</vt:i4>
      </vt:variant>
      <vt:variant>
        <vt:lpwstr>http://www.eaadhsy.gr/n4412/n4412fulltextlinks.html</vt:lpwstr>
      </vt:variant>
      <vt:variant>
        <vt:lpwstr>art105_4</vt:lpwstr>
      </vt:variant>
      <vt:variant>
        <vt:i4>6094972</vt:i4>
      </vt:variant>
      <vt:variant>
        <vt:i4>252</vt:i4>
      </vt:variant>
      <vt:variant>
        <vt:i4>0</vt:i4>
      </vt:variant>
      <vt:variant>
        <vt:i4>5</vt:i4>
      </vt:variant>
      <vt:variant>
        <vt:lpwstr>http://www.eaadhsy.gr/n4412/prosarthmaA_index.html</vt:lpwstr>
      </vt:variant>
      <vt:variant>
        <vt:lpwstr>pararthma_A_X</vt:lpwstr>
      </vt:variant>
      <vt:variant>
        <vt:i4>720940</vt:i4>
      </vt:variant>
      <vt:variant>
        <vt:i4>249</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246</vt:i4>
      </vt:variant>
      <vt:variant>
        <vt:i4>0</vt:i4>
      </vt:variant>
      <vt:variant>
        <vt:i4>5</vt:i4>
      </vt:variant>
      <vt:variant>
        <vt:lpwstr>http://www.hsppa.gr/</vt:lpwstr>
      </vt:variant>
      <vt:variant>
        <vt:lpwstr/>
      </vt:variant>
      <vt:variant>
        <vt:i4>7733370</vt:i4>
      </vt:variant>
      <vt:variant>
        <vt:i4>243</vt:i4>
      </vt:variant>
      <vt:variant>
        <vt:i4>0</vt:i4>
      </vt:variant>
      <vt:variant>
        <vt:i4>5</vt:i4>
      </vt:variant>
      <vt:variant>
        <vt:lpwstr>http://www.eaadhsy.gr/</vt:lpwstr>
      </vt:variant>
      <vt:variant>
        <vt:lpwstr/>
      </vt:variant>
      <vt:variant>
        <vt:i4>6094939</vt:i4>
      </vt:variant>
      <vt:variant>
        <vt:i4>240</vt:i4>
      </vt:variant>
      <vt:variant>
        <vt:i4>0</vt:i4>
      </vt:variant>
      <vt:variant>
        <vt:i4>5</vt:i4>
      </vt:variant>
      <vt:variant>
        <vt:lpwstr>http://www.promitheus.gov.gr/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2293880</vt:i4>
      </vt:variant>
      <vt:variant>
        <vt:i4>230</vt:i4>
      </vt:variant>
      <vt:variant>
        <vt:i4>0</vt:i4>
      </vt:variant>
      <vt:variant>
        <vt:i4>5</vt:i4>
      </vt:variant>
      <vt:variant>
        <vt:lpwstr/>
      </vt:variant>
      <vt:variant>
        <vt:lpwstr>__RefHeading___Toc245_1659156176</vt:lpwstr>
      </vt:variant>
      <vt:variant>
        <vt:i4>2293886</vt:i4>
      </vt:variant>
      <vt:variant>
        <vt:i4>227</vt:i4>
      </vt:variant>
      <vt:variant>
        <vt:i4>0</vt:i4>
      </vt:variant>
      <vt:variant>
        <vt:i4>5</vt:i4>
      </vt:variant>
      <vt:variant>
        <vt:lpwstr/>
      </vt:variant>
      <vt:variant>
        <vt:lpwstr>__RefHeading___Toc243_1659156176</vt:lpwstr>
      </vt:variant>
      <vt:variant>
        <vt:i4>2293884</vt:i4>
      </vt:variant>
      <vt:variant>
        <vt:i4>224</vt:i4>
      </vt:variant>
      <vt:variant>
        <vt:i4>0</vt:i4>
      </vt:variant>
      <vt:variant>
        <vt:i4>5</vt:i4>
      </vt:variant>
      <vt:variant>
        <vt:lpwstr/>
      </vt:variant>
      <vt:variant>
        <vt:lpwstr>__RefHeading___Toc241_1659156176</vt:lpwstr>
      </vt:variant>
      <vt:variant>
        <vt:i4>2359412</vt:i4>
      </vt:variant>
      <vt:variant>
        <vt:i4>221</vt:i4>
      </vt:variant>
      <vt:variant>
        <vt:i4>0</vt:i4>
      </vt:variant>
      <vt:variant>
        <vt:i4>5</vt:i4>
      </vt:variant>
      <vt:variant>
        <vt:lpwstr/>
      </vt:variant>
      <vt:variant>
        <vt:lpwstr>__RefHeading___Toc239_1659156176</vt:lpwstr>
      </vt:variant>
      <vt:variant>
        <vt:i4>2359418</vt:i4>
      </vt:variant>
      <vt:variant>
        <vt:i4>218</vt:i4>
      </vt:variant>
      <vt:variant>
        <vt:i4>0</vt:i4>
      </vt:variant>
      <vt:variant>
        <vt:i4>5</vt:i4>
      </vt:variant>
      <vt:variant>
        <vt:lpwstr/>
      </vt:variant>
      <vt:variant>
        <vt:lpwstr>__RefHeading___Toc237_1659156176</vt:lpwstr>
      </vt:variant>
      <vt:variant>
        <vt:i4>2359416</vt:i4>
      </vt:variant>
      <vt:variant>
        <vt:i4>215</vt:i4>
      </vt:variant>
      <vt:variant>
        <vt:i4>0</vt:i4>
      </vt:variant>
      <vt:variant>
        <vt:i4>5</vt:i4>
      </vt:variant>
      <vt:variant>
        <vt:lpwstr/>
      </vt:variant>
      <vt:variant>
        <vt:lpwstr>__RefHeading___Toc235_1659156176</vt:lpwstr>
      </vt:variant>
      <vt:variant>
        <vt:i4>2359422</vt:i4>
      </vt:variant>
      <vt:variant>
        <vt:i4>212</vt:i4>
      </vt:variant>
      <vt:variant>
        <vt:i4>0</vt:i4>
      </vt:variant>
      <vt:variant>
        <vt:i4>5</vt:i4>
      </vt:variant>
      <vt:variant>
        <vt:lpwstr/>
      </vt:variant>
      <vt:variant>
        <vt:lpwstr>__RefHeading___Toc233_1659156176</vt:lpwstr>
      </vt:variant>
      <vt:variant>
        <vt:i4>2359420</vt:i4>
      </vt:variant>
      <vt:variant>
        <vt:i4>209</vt:i4>
      </vt:variant>
      <vt:variant>
        <vt:i4>0</vt:i4>
      </vt:variant>
      <vt:variant>
        <vt:i4>5</vt:i4>
      </vt:variant>
      <vt:variant>
        <vt:lpwstr/>
      </vt:variant>
      <vt:variant>
        <vt:lpwstr>__RefHeading___Toc231_1659156176</vt:lpwstr>
      </vt:variant>
      <vt:variant>
        <vt:i4>2424948</vt:i4>
      </vt:variant>
      <vt:variant>
        <vt:i4>206</vt:i4>
      </vt:variant>
      <vt:variant>
        <vt:i4>0</vt:i4>
      </vt:variant>
      <vt:variant>
        <vt:i4>5</vt:i4>
      </vt:variant>
      <vt:variant>
        <vt:lpwstr/>
      </vt:variant>
      <vt:variant>
        <vt:lpwstr>__RefHeading___Toc229_1659156176</vt:lpwstr>
      </vt:variant>
      <vt:variant>
        <vt:i4>7340106</vt:i4>
      </vt:variant>
      <vt:variant>
        <vt:i4>203</vt:i4>
      </vt:variant>
      <vt:variant>
        <vt:i4>0</vt:i4>
      </vt:variant>
      <vt:variant>
        <vt:i4>5</vt:i4>
      </vt:variant>
      <vt:variant>
        <vt:lpwstr/>
      </vt:variant>
      <vt:variant>
        <vt:lpwstr>__RefHeading___Toc491950153</vt:lpwstr>
      </vt:variant>
      <vt:variant>
        <vt:i4>2424954</vt:i4>
      </vt:variant>
      <vt:variant>
        <vt:i4>200</vt:i4>
      </vt:variant>
      <vt:variant>
        <vt:i4>0</vt:i4>
      </vt:variant>
      <vt:variant>
        <vt:i4>5</vt:i4>
      </vt:variant>
      <vt:variant>
        <vt:lpwstr/>
      </vt:variant>
      <vt:variant>
        <vt:lpwstr>__RefHeading___Toc227_1659156176</vt:lpwstr>
      </vt:variant>
      <vt:variant>
        <vt:i4>2424952</vt:i4>
      </vt:variant>
      <vt:variant>
        <vt:i4>197</vt:i4>
      </vt:variant>
      <vt:variant>
        <vt:i4>0</vt:i4>
      </vt:variant>
      <vt:variant>
        <vt:i4>5</vt:i4>
      </vt:variant>
      <vt:variant>
        <vt:lpwstr/>
      </vt:variant>
      <vt:variant>
        <vt:lpwstr>__RefHeading___Toc225_1659156176</vt:lpwstr>
      </vt:variant>
      <vt:variant>
        <vt:i4>2424958</vt:i4>
      </vt:variant>
      <vt:variant>
        <vt:i4>194</vt:i4>
      </vt:variant>
      <vt:variant>
        <vt:i4>0</vt:i4>
      </vt:variant>
      <vt:variant>
        <vt:i4>5</vt:i4>
      </vt:variant>
      <vt:variant>
        <vt:lpwstr/>
      </vt:variant>
      <vt:variant>
        <vt:lpwstr>__RefHeading___Toc223_1659156176</vt:lpwstr>
      </vt:variant>
      <vt:variant>
        <vt:i4>2424956</vt:i4>
      </vt:variant>
      <vt:variant>
        <vt:i4>191</vt:i4>
      </vt:variant>
      <vt:variant>
        <vt:i4>0</vt:i4>
      </vt:variant>
      <vt:variant>
        <vt:i4>5</vt:i4>
      </vt:variant>
      <vt:variant>
        <vt:lpwstr/>
      </vt:variant>
      <vt:variant>
        <vt:lpwstr>__RefHeading___Toc221_1659156176</vt:lpwstr>
      </vt:variant>
      <vt:variant>
        <vt:i4>2490484</vt:i4>
      </vt:variant>
      <vt:variant>
        <vt:i4>188</vt:i4>
      </vt:variant>
      <vt:variant>
        <vt:i4>0</vt:i4>
      </vt:variant>
      <vt:variant>
        <vt:i4>5</vt:i4>
      </vt:variant>
      <vt:variant>
        <vt:lpwstr/>
      </vt:variant>
      <vt:variant>
        <vt:lpwstr>__RefHeading___Toc219_1659156176</vt:lpwstr>
      </vt:variant>
      <vt:variant>
        <vt:i4>2490490</vt:i4>
      </vt:variant>
      <vt:variant>
        <vt:i4>185</vt:i4>
      </vt:variant>
      <vt:variant>
        <vt:i4>0</vt:i4>
      </vt:variant>
      <vt:variant>
        <vt:i4>5</vt:i4>
      </vt:variant>
      <vt:variant>
        <vt:lpwstr/>
      </vt:variant>
      <vt:variant>
        <vt:lpwstr>__RefHeading___Toc217_1659156176</vt:lpwstr>
      </vt:variant>
      <vt:variant>
        <vt:i4>2490488</vt:i4>
      </vt:variant>
      <vt:variant>
        <vt:i4>182</vt:i4>
      </vt:variant>
      <vt:variant>
        <vt:i4>0</vt:i4>
      </vt:variant>
      <vt:variant>
        <vt:i4>5</vt:i4>
      </vt:variant>
      <vt:variant>
        <vt:lpwstr/>
      </vt:variant>
      <vt:variant>
        <vt:lpwstr>__RefHeading___Toc215_1659156176</vt:lpwstr>
      </vt:variant>
      <vt:variant>
        <vt:i4>7405642</vt:i4>
      </vt:variant>
      <vt:variant>
        <vt:i4>179</vt:i4>
      </vt:variant>
      <vt:variant>
        <vt:i4>0</vt:i4>
      </vt:variant>
      <vt:variant>
        <vt:i4>5</vt:i4>
      </vt:variant>
      <vt:variant>
        <vt:lpwstr/>
      </vt:variant>
      <vt:variant>
        <vt:lpwstr>__RefHeading___Toc491950145</vt:lpwstr>
      </vt:variant>
      <vt:variant>
        <vt:i4>2490494</vt:i4>
      </vt:variant>
      <vt:variant>
        <vt:i4>176</vt:i4>
      </vt:variant>
      <vt:variant>
        <vt:i4>0</vt:i4>
      </vt:variant>
      <vt:variant>
        <vt:i4>5</vt:i4>
      </vt:variant>
      <vt:variant>
        <vt:lpwstr/>
      </vt:variant>
      <vt:variant>
        <vt:lpwstr>__RefHeading___Toc213_1659156176</vt:lpwstr>
      </vt:variant>
      <vt:variant>
        <vt:i4>2490492</vt:i4>
      </vt:variant>
      <vt:variant>
        <vt:i4>173</vt:i4>
      </vt:variant>
      <vt:variant>
        <vt:i4>0</vt:i4>
      </vt:variant>
      <vt:variant>
        <vt:i4>5</vt:i4>
      </vt:variant>
      <vt:variant>
        <vt:lpwstr/>
      </vt:variant>
      <vt:variant>
        <vt:lpwstr>__RefHeading___Toc211_1659156176</vt:lpwstr>
      </vt:variant>
      <vt:variant>
        <vt:i4>2556020</vt:i4>
      </vt:variant>
      <vt:variant>
        <vt:i4>170</vt:i4>
      </vt:variant>
      <vt:variant>
        <vt:i4>0</vt:i4>
      </vt:variant>
      <vt:variant>
        <vt:i4>5</vt:i4>
      </vt:variant>
      <vt:variant>
        <vt:lpwstr/>
      </vt:variant>
      <vt:variant>
        <vt:lpwstr>__RefHeading___Toc209_1659156176</vt:lpwstr>
      </vt:variant>
      <vt:variant>
        <vt:i4>7405642</vt:i4>
      </vt:variant>
      <vt:variant>
        <vt:i4>167</vt:i4>
      </vt:variant>
      <vt:variant>
        <vt:i4>0</vt:i4>
      </vt:variant>
      <vt:variant>
        <vt:i4>5</vt:i4>
      </vt:variant>
      <vt:variant>
        <vt:lpwstr/>
      </vt:variant>
      <vt:variant>
        <vt:lpwstr>__RefHeading___Toc491950141</vt:lpwstr>
      </vt:variant>
      <vt:variant>
        <vt:i4>2556026</vt:i4>
      </vt:variant>
      <vt:variant>
        <vt:i4>164</vt:i4>
      </vt:variant>
      <vt:variant>
        <vt:i4>0</vt:i4>
      </vt:variant>
      <vt:variant>
        <vt:i4>5</vt:i4>
      </vt:variant>
      <vt:variant>
        <vt:lpwstr/>
      </vt:variant>
      <vt:variant>
        <vt:lpwstr>__RefHeading___Toc207_1659156176</vt:lpwstr>
      </vt:variant>
      <vt:variant>
        <vt:i4>2556024</vt:i4>
      </vt:variant>
      <vt:variant>
        <vt:i4>161</vt:i4>
      </vt:variant>
      <vt:variant>
        <vt:i4>0</vt:i4>
      </vt:variant>
      <vt:variant>
        <vt:i4>5</vt:i4>
      </vt:variant>
      <vt:variant>
        <vt:lpwstr/>
      </vt:variant>
      <vt:variant>
        <vt:lpwstr>__RefHeading___Toc205_1659156176</vt:lpwstr>
      </vt:variant>
      <vt:variant>
        <vt:i4>2556030</vt:i4>
      </vt:variant>
      <vt:variant>
        <vt:i4>158</vt:i4>
      </vt:variant>
      <vt:variant>
        <vt:i4>0</vt:i4>
      </vt:variant>
      <vt:variant>
        <vt:i4>5</vt:i4>
      </vt:variant>
      <vt:variant>
        <vt:lpwstr/>
      </vt:variant>
      <vt:variant>
        <vt:lpwstr>__RefHeading___Toc203_1659156176</vt:lpwstr>
      </vt:variant>
      <vt:variant>
        <vt:i4>2556028</vt:i4>
      </vt:variant>
      <vt:variant>
        <vt:i4>155</vt:i4>
      </vt:variant>
      <vt:variant>
        <vt:i4>0</vt:i4>
      </vt:variant>
      <vt:variant>
        <vt:i4>5</vt:i4>
      </vt:variant>
      <vt:variant>
        <vt:lpwstr/>
      </vt:variant>
      <vt:variant>
        <vt:lpwstr>__RefHeading___Toc201_1659156176</vt:lpwstr>
      </vt:variant>
      <vt:variant>
        <vt:i4>3014775</vt:i4>
      </vt:variant>
      <vt:variant>
        <vt:i4>152</vt:i4>
      </vt:variant>
      <vt:variant>
        <vt:i4>0</vt:i4>
      </vt:variant>
      <vt:variant>
        <vt:i4>5</vt:i4>
      </vt:variant>
      <vt:variant>
        <vt:lpwstr/>
      </vt:variant>
      <vt:variant>
        <vt:lpwstr>__RefHeading___Toc199_1659156176</vt:lpwstr>
      </vt:variant>
      <vt:variant>
        <vt:i4>3014777</vt:i4>
      </vt:variant>
      <vt:variant>
        <vt:i4>149</vt:i4>
      </vt:variant>
      <vt:variant>
        <vt:i4>0</vt:i4>
      </vt:variant>
      <vt:variant>
        <vt:i4>5</vt:i4>
      </vt:variant>
      <vt:variant>
        <vt:lpwstr/>
      </vt:variant>
      <vt:variant>
        <vt:lpwstr>__RefHeading___Toc197_1659156176</vt:lpwstr>
      </vt:variant>
      <vt:variant>
        <vt:i4>7733322</vt:i4>
      </vt:variant>
      <vt:variant>
        <vt:i4>146</vt:i4>
      </vt:variant>
      <vt:variant>
        <vt:i4>0</vt:i4>
      </vt:variant>
      <vt:variant>
        <vt:i4>5</vt:i4>
      </vt:variant>
      <vt:variant>
        <vt:lpwstr/>
      </vt:variant>
      <vt:variant>
        <vt:lpwstr>__RefHeading___Toc491950134</vt:lpwstr>
      </vt:variant>
      <vt:variant>
        <vt:i4>3014779</vt:i4>
      </vt:variant>
      <vt:variant>
        <vt:i4>143</vt:i4>
      </vt:variant>
      <vt:variant>
        <vt:i4>0</vt:i4>
      </vt:variant>
      <vt:variant>
        <vt:i4>5</vt:i4>
      </vt:variant>
      <vt:variant>
        <vt:lpwstr/>
      </vt:variant>
      <vt:variant>
        <vt:lpwstr>__RefHeading___Toc195_1659156176</vt:lpwstr>
      </vt:variant>
      <vt:variant>
        <vt:i4>3014781</vt:i4>
      </vt:variant>
      <vt:variant>
        <vt:i4>140</vt:i4>
      </vt:variant>
      <vt:variant>
        <vt:i4>0</vt:i4>
      </vt:variant>
      <vt:variant>
        <vt:i4>5</vt:i4>
      </vt:variant>
      <vt:variant>
        <vt:lpwstr/>
      </vt:variant>
      <vt:variant>
        <vt:lpwstr>__RefHeading___Toc193_1659156176</vt:lpwstr>
      </vt:variant>
      <vt:variant>
        <vt:i4>3014783</vt:i4>
      </vt:variant>
      <vt:variant>
        <vt:i4>137</vt:i4>
      </vt:variant>
      <vt:variant>
        <vt:i4>0</vt:i4>
      </vt:variant>
      <vt:variant>
        <vt:i4>5</vt:i4>
      </vt:variant>
      <vt:variant>
        <vt:lpwstr/>
      </vt:variant>
      <vt:variant>
        <vt:lpwstr>__RefHeading___Toc191_1659156176</vt:lpwstr>
      </vt:variant>
      <vt:variant>
        <vt:i4>3080311</vt:i4>
      </vt:variant>
      <vt:variant>
        <vt:i4>134</vt:i4>
      </vt:variant>
      <vt:variant>
        <vt:i4>0</vt:i4>
      </vt:variant>
      <vt:variant>
        <vt:i4>5</vt:i4>
      </vt:variant>
      <vt:variant>
        <vt:lpwstr/>
      </vt:variant>
      <vt:variant>
        <vt:lpwstr>__RefHeading___Toc189_1659156176</vt:lpwstr>
      </vt:variant>
      <vt:variant>
        <vt:i4>3080313</vt:i4>
      </vt:variant>
      <vt:variant>
        <vt:i4>131</vt:i4>
      </vt:variant>
      <vt:variant>
        <vt:i4>0</vt:i4>
      </vt:variant>
      <vt:variant>
        <vt:i4>5</vt:i4>
      </vt:variant>
      <vt:variant>
        <vt:lpwstr/>
      </vt:variant>
      <vt:variant>
        <vt:lpwstr>__RefHeading___Toc187_1659156176</vt:lpwstr>
      </vt:variant>
      <vt:variant>
        <vt:i4>3080315</vt:i4>
      </vt:variant>
      <vt:variant>
        <vt:i4>128</vt:i4>
      </vt:variant>
      <vt:variant>
        <vt:i4>0</vt:i4>
      </vt:variant>
      <vt:variant>
        <vt:i4>5</vt:i4>
      </vt:variant>
      <vt:variant>
        <vt:lpwstr/>
      </vt:variant>
      <vt:variant>
        <vt:lpwstr>__RefHeading___Toc185_1659156176</vt:lpwstr>
      </vt:variant>
      <vt:variant>
        <vt:i4>3080317</vt:i4>
      </vt:variant>
      <vt:variant>
        <vt:i4>125</vt:i4>
      </vt:variant>
      <vt:variant>
        <vt:i4>0</vt:i4>
      </vt:variant>
      <vt:variant>
        <vt:i4>5</vt:i4>
      </vt:variant>
      <vt:variant>
        <vt:lpwstr/>
      </vt:variant>
      <vt:variant>
        <vt:lpwstr>__RefHeading___Toc183_1659156176</vt:lpwstr>
      </vt:variant>
      <vt:variant>
        <vt:i4>7798858</vt:i4>
      </vt:variant>
      <vt:variant>
        <vt:i4>122</vt:i4>
      </vt:variant>
      <vt:variant>
        <vt:i4>0</vt:i4>
      </vt:variant>
      <vt:variant>
        <vt:i4>5</vt:i4>
      </vt:variant>
      <vt:variant>
        <vt:lpwstr/>
      </vt:variant>
      <vt:variant>
        <vt:lpwstr>__RefHeading___Toc491950126</vt:lpwstr>
      </vt:variant>
      <vt:variant>
        <vt:i4>3080319</vt:i4>
      </vt:variant>
      <vt:variant>
        <vt:i4>119</vt:i4>
      </vt:variant>
      <vt:variant>
        <vt:i4>0</vt:i4>
      </vt:variant>
      <vt:variant>
        <vt:i4>5</vt:i4>
      </vt:variant>
      <vt:variant>
        <vt:lpwstr/>
      </vt:variant>
      <vt:variant>
        <vt:lpwstr>__RefHeading___Toc181_1659156176</vt:lpwstr>
      </vt:variant>
      <vt:variant>
        <vt:i4>2097271</vt:i4>
      </vt:variant>
      <vt:variant>
        <vt:i4>116</vt:i4>
      </vt:variant>
      <vt:variant>
        <vt:i4>0</vt:i4>
      </vt:variant>
      <vt:variant>
        <vt:i4>5</vt:i4>
      </vt:variant>
      <vt:variant>
        <vt:lpwstr/>
      </vt:variant>
      <vt:variant>
        <vt:lpwstr>__RefHeading___Toc179_1659156176</vt:lpwstr>
      </vt:variant>
      <vt:variant>
        <vt:i4>2097273</vt:i4>
      </vt:variant>
      <vt:variant>
        <vt:i4>113</vt:i4>
      </vt:variant>
      <vt:variant>
        <vt:i4>0</vt:i4>
      </vt:variant>
      <vt:variant>
        <vt:i4>5</vt:i4>
      </vt:variant>
      <vt:variant>
        <vt:lpwstr/>
      </vt:variant>
      <vt:variant>
        <vt:lpwstr>__RefHeading___Toc177_1659156176</vt:lpwstr>
      </vt:variant>
      <vt:variant>
        <vt:i4>2097275</vt:i4>
      </vt:variant>
      <vt:variant>
        <vt:i4>110</vt:i4>
      </vt:variant>
      <vt:variant>
        <vt:i4>0</vt:i4>
      </vt:variant>
      <vt:variant>
        <vt:i4>5</vt:i4>
      </vt:variant>
      <vt:variant>
        <vt:lpwstr/>
      </vt:variant>
      <vt:variant>
        <vt:lpwstr>__RefHeading___Toc175_1659156176</vt:lpwstr>
      </vt:variant>
      <vt:variant>
        <vt:i4>2097277</vt:i4>
      </vt:variant>
      <vt:variant>
        <vt:i4>107</vt:i4>
      </vt:variant>
      <vt:variant>
        <vt:i4>0</vt:i4>
      </vt:variant>
      <vt:variant>
        <vt:i4>5</vt:i4>
      </vt:variant>
      <vt:variant>
        <vt:lpwstr/>
      </vt:variant>
      <vt:variant>
        <vt:lpwstr>__RefHeading___Toc173_1659156176</vt:lpwstr>
      </vt:variant>
      <vt:variant>
        <vt:i4>2097279</vt:i4>
      </vt:variant>
      <vt:variant>
        <vt:i4>104</vt:i4>
      </vt:variant>
      <vt:variant>
        <vt:i4>0</vt:i4>
      </vt:variant>
      <vt:variant>
        <vt:i4>5</vt:i4>
      </vt:variant>
      <vt:variant>
        <vt:lpwstr/>
      </vt:variant>
      <vt:variant>
        <vt:lpwstr>__RefHeading___Toc171_1659156176</vt:lpwstr>
      </vt:variant>
      <vt:variant>
        <vt:i4>2162807</vt:i4>
      </vt:variant>
      <vt:variant>
        <vt:i4>101</vt:i4>
      </vt:variant>
      <vt:variant>
        <vt:i4>0</vt:i4>
      </vt:variant>
      <vt:variant>
        <vt:i4>5</vt:i4>
      </vt:variant>
      <vt:variant>
        <vt:lpwstr/>
      </vt:variant>
      <vt:variant>
        <vt:lpwstr>__RefHeading___Toc169_1659156176</vt:lpwstr>
      </vt:variant>
      <vt:variant>
        <vt:i4>2162809</vt:i4>
      </vt:variant>
      <vt:variant>
        <vt:i4>98</vt:i4>
      </vt:variant>
      <vt:variant>
        <vt:i4>0</vt:i4>
      </vt:variant>
      <vt:variant>
        <vt:i4>5</vt:i4>
      </vt:variant>
      <vt:variant>
        <vt:lpwstr/>
      </vt:variant>
      <vt:variant>
        <vt:lpwstr>__RefHeading___Toc167_1659156176</vt:lpwstr>
      </vt:variant>
      <vt:variant>
        <vt:i4>2162811</vt:i4>
      </vt:variant>
      <vt:variant>
        <vt:i4>95</vt:i4>
      </vt:variant>
      <vt:variant>
        <vt:i4>0</vt:i4>
      </vt:variant>
      <vt:variant>
        <vt:i4>5</vt:i4>
      </vt:variant>
      <vt:variant>
        <vt:lpwstr/>
      </vt:variant>
      <vt:variant>
        <vt:lpwstr>__RefHeading___Toc165_1659156176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2490411</vt:i4>
      </vt:variant>
      <vt:variant>
        <vt:i4>81</vt:i4>
      </vt:variant>
      <vt:variant>
        <vt:i4>0</vt:i4>
      </vt:variant>
      <vt:variant>
        <vt:i4>5</vt:i4>
      </vt:variant>
      <vt:variant>
        <vt:lpwstr>https://www.taxheaven.gr/laws/view/index/law/4412/year/2016/article/221</vt:lpwstr>
      </vt:variant>
      <vt:variant>
        <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eaadhsy</dc:creator>
  <cp:lastModifiedBy>user</cp:lastModifiedBy>
  <cp:revision>3</cp:revision>
  <cp:lastPrinted>2018-10-29T12:51:00Z</cp:lastPrinted>
  <dcterms:created xsi:type="dcterms:W3CDTF">2020-01-07T11:07:00Z</dcterms:created>
  <dcterms:modified xsi:type="dcterms:W3CDTF">2020-01-07T11:08:00Z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